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ED" w:rsidRDefault="00EB1D28">
      <w:pPr>
        <w:spacing w:line="520" w:lineRule="exact"/>
        <w:ind w:left="6295"/>
        <w:rPr>
          <w:rFonts w:ascii="Verdana" w:eastAsia="Verdana" w:hAnsi="Verdana" w:cs="Verdana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860" behindDoc="1" locked="0" layoutInCell="1" allowOverlap="1">
                <wp:simplePos x="0" y="0"/>
                <wp:positionH relativeFrom="page">
                  <wp:posOffset>6696710</wp:posOffset>
                </wp:positionH>
                <wp:positionV relativeFrom="page">
                  <wp:posOffset>1332230</wp:posOffset>
                </wp:positionV>
                <wp:extent cx="840105" cy="7374255"/>
                <wp:effectExtent l="635" t="0" r="0" b="0"/>
                <wp:wrapNone/>
                <wp:docPr id="6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737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7ED" w:rsidRDefault="009F2D74">
                            <w:pPr>
                              <w:spacing w:line="1300" w:lineRule="exact"/>
                              <w:ind w:left="20" w:right="-192"/>
                              <w:rPr>
                                <w:rFonts w:ascii="Verdana" w:eastAsia="Verdana" w:hAnsi="Verdana" w:cs="Verdana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363435"/>
                                <w:position w:val="1"/>
                                <w:sz w:val="128"/>
                                <w:szCs w:val="128"/>
                              </w:rPr>
                              <w:t>Student Booklet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527.3pt;margin-top:104.9pt;width:66.15pt;height:580.65pt;z-index:-1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e+urgIAAK4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:rsidR="009C17ED" w:rsidRDefault="009F2D74">
                      <w:pPr>
                        <w:spacing w:line="1300" w:lineRule="exact"/>
                        <w:ind w:left="20" w:right="-192"/>
                        <w:rPr>
                          <w:rFonts w:ascii="Verdana" w:eastAsia="Verdana" w:hAnsi="Verdana" w:cs="Verdana"/>
                          <w:sz w:val="128"/>
                          <w:szCs w:val="12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363435"/>
                          <w:position w:val="1"/>
                          <w:sz w:val="128"/>
                          <w:szCs w:val="128"/>
                        </w:rPr>
                        <w:t>Student Booklet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before="18" w:line="220" w:lineRule="exact"/>
        <w:rPr>
          <w:sz w:val="22"/>
          <w:szCs w:val="22"/>
        </w:rPr>
      </w:pPr>
    </w:p>
    <w:p w:rsidR="009C17ED" w:rsidRDefault="00EB1D28">
      <w:pPr>
        <w:ind w:left="9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7" behindDoc="1" locked="0" layoutInCell="1" allowOverlap="1">
                <wp:simplePos x="0" y="0"/>
                <wp:positionH relativeFrom="page">
                  <wp:posOffset>3250565</wp:posOffset>
                </wp:positionH>
                <wp:positionV relativeFrom="paragraph">
                  <wp:posOffset>225425</wp:posOffset>
                </wp:positionV>
                <wp:extent cx="3098800" cy="0"/>
                <wp:effectExtent l="12065" t="6350" r="13335" b="12700"/>
                <wp:wrapNone/>
                <wp:docPr id="6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0"/>
                          <a:chOff x="5119" y="355"/>
                          <a:chExt cx="4880" cy="0"/>
                        </a:xfrm>
                      </wpg:grpSpPr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5119" y="355"/>
                            <a:ext cx="4880" cy="0"/>
                          </a:xfrm>
                          <a:custGeom>
                            <a:avLst/>
                            <a:gdLst>
                              <a:gd name="T0" fmla="+- 0 5119 5119"/>
                              <a:gd name="T1" fmla="*/ T0 w 4880"/>
                              <a:gd name="T2" fmla="+- 0 10000 5119"/>
                              <a:gd name="T3" fmla="*/ T2 w 4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0">
                                <a:moveTo>
                                  <a:pt x="0" y="0"/>
                                </a:moveTo>
                                <a:lnTo>
                                  <a:pt x="48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55.95pt;margin-top:17.75pt;width:244pt;height:0;z-index:-1623;mso-position-horizontal-relative:page" coordorigin="5119,355" coordsize="4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">
                <v:shape id="Freeform 66" o:spid="_x0000_s1027" style="position:absolute;left:5119;top:355;width:4880;height:0;visibility:visible;mso-wrap-style:square;v-text-anchor:top" coordsize="4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N18MA&#10;AADbAAAADwAAAGRycy9kb3ducmV2LnhtbESPT2sCMRTE7wW/Q3iCt5r1T0VXo0hLqT1WRT0+N8/N&#10;4uZl2cR1/famUOhxmJnfMItVa0vRUO0LxwoG/QQEceZ0wbmC/e7zdQrCB2SNpWNS8CAPq2XnZYGp&#10;dnf+oWYbchEh7FNUYEKoUil9Zsii77uKOHoXV1sMUda51DXeI9yWcpgkE2mx4LhgsKJ3Q9l1e7MK&#10;vq2ZnZuDoaMdubePr/1JrquxUr1uu56DCNSG//Bfe6MVTEbw+yX+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kN18MAAADbAAAADwAAAAAAAAAAAAAAAACYAgAAZHJzL2Rv&#10;d25yZXYueG1sUEsFBgAAAAAEAAQA9QAAAIgDAAAAAA==&#10;" path="m,l4881,e" filled="f" strokecolor="#363435" strokeweight="1pt">
                  <v:path arrowok="t" o:connecttype="custom" o:connectlocs="0,0;4881,0" o:connectangles="0,0"/>
                </v:shape>
                <w10:wrap anchorx="page"/>
              </v:group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503314859" behindDoc="1" locked="0" layoutInCell="1" allowOverlap="1">
            <wp:simplePos x="0" y="0"/>
            <wp:positionH relativeFrom="page">
              <wp:posOffset>901700</wp:posOffset>
            </wp:positionH>
            <wp:positionV relativeFrom="page">
              <wp:posOffset>548005</wp:posOffset>
            </wp:positionV>
            <wp:extent cx="1250315" cy="1250315"/>
            <wp:effectExtent l="0" t="0" r="6985" b="698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>
            <wp:extent cx="1724025" cy="190500"/>
            <wp:effectExtent l="0" t="0" r="9525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ED" w:rsidRDefault="009C17ED">
      <w:pPr>
        <w:spacing w:before="1" w:line="100" w:lineRule="exact"/>
        <w:rPr>
          <w:sz w:val="10"/>
          <w:szCs w:val="10"/>
        </w:rPr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EB1D28">
      <w:pPr>
        <w:spacing w:before="3"/>
        <w:ind w:left="821" w:right="927" w:firstLine="4139"/>
        <w:jc w:val="right"/>
        <w:rPr>
          <w:rFonts w:ascii="Verdana" w:eastAsia="Verdana" w:hAnsi="Verdana" w:cs="Verdana"/>
          <w:sz w:val="60"/>
          <w:szCs w:val="6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56" behindDoc="1" locked="0" layoutInCell="1" allowOverlap="1">
                <wp:simplePos x="0" y="0"/>
                <wp:positionH relativeFrom="page">
                  <wp:posOffset>2521585</wp:posOffset>
                </wp:positionH>
                <wp:positionV relativeFrom="paragraph">
                  <wp:posOffset>1689100</wp:posOffset>
                </wp:positionV>
                <wp:extent cx="2728595" cy="290322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8595" cy="2903220"/>
                          <a:chOff x="3971" y="2660"/>
                          <a:chExt cx="4297" cy="4572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3981" y="2670"/>
                            <a:ext cx="4277" cy="3278"/>
                            <a:chOff x="3981" y="2670"/>
                            <a:chExt cx="4277" cy="3278"/>
                          </a:xfrm>
                        </wpg:grpSpPr>
                        <wps:wsp>
                          <wps:cNvPr id="37" name="Freeform 62"/>
                          <wps:cNvSpPr>
                            <a:spLocks/>
                          </wps:cNvSpPr>
                          <wps:spPr bwMode="auto">
                            <a:xfrm>
                              <a:off x="3981" y="2670"/>
                              <a:ext cx="4277" cy="3278"/>
                            </a:xfrm>
                            <a:custGeom>
                              <a:avLst/>
                              <a:gdLst>
                                <a:gd name="T0" fmla="+- 0 7962 3981"/>
                                <a:gd name="T1" fmla="*/ T0 w 4277"/>
                                <a:gd name="T2" fmla="+- 0 3622 2670"/>
                                <a:gd name="T3" fmla="*/ 3622 h 3278"/>
                                <a:gd name="T4" fmla="+- 0 8253 3981"/>
                                <a:gd name="T5" fmla="*/ T4 w 4277"/>
                                <a:gd name="T6" fmla="+- 0 3618 2670"/>
                                <a:gd name="T7" fmla="*/ 3618 h 3278"/>
                                <a:gd name="T8" fmla="+- 0 8259 3981"/>
                                <a:gd name="T9" fmla="*/ T8 w 4277"/>
                                <a:gd name="T10" fmla="+- 0 3562 2670"/>
                                <a:gd name="T11" fmla="*/ 3562 h 3278"/>
                                <a:gd name="T12" fmla="+- 0 6122 3981"/>
                                <a:gd name="T13" fmla="*/ T12 w 4277"/>
                                <a:gd name="T14" fmla="+- 0 2670 2670"/>
                                <a:gd name="T15" fmla="*/ 2670 h 3278"/>
                                <a:gd name="T16" fmla="+- 0 3981 3981"/>
                                <a:gd name="T17" fmla="*/ T16 w 4277"/>
                                <a:gd name="T18" fmla="+- 0 3561 2670"/>
                                <a:gd name="T19" fmla="*/ 3561 h 3278"/>
                                <a:gd name="T20" fmla="+- 0 3990 3981"/>
                                <a:gd name="T21" fmla="*/ T20 w 4277"/>
                                <a:gd name="T22" fmla="+- 0 3617 2670"/>
                                <a:gd name="T23" fmla="*/ 3617 h 3278"/>
                                <a:gd name="T24" fmla="+- 0 4298 3981"/>
                                <a:gd name="T25" fmla="*/ T24 w 4277"/>
                                <a:gd name="T26" fmla="+- 0 3620 2670"/>
                                <a:gd name="T27" fmla="*/ 3620 h 3278"/>
                                <a:gd name="T28" fmla="+- 0 4520 3981"/>
                                <a:gd name="T29" fmla="*/ T28 w 4277"/>
                                <a:gd name="T30" fmla="+- 0 5941 2670"/>
                                <a:gd name="T31" fmla="*/ 5941 h 3278"/>
                                <a:gd name="T32" fmla="+- 0 4520 3981"/>
                                <a:gd name="T33" fmla="*/ T32 w 4277"/>
                                <a:gd name="T34" fmla="+- 0 5948 2670"/>
                                <a:gd name="T35" fmla="*/ 5948 h 3278"/>
                                <a:gd name="T36" fmla="+- 0 4527 3981"/>
                                <a:gd name="T37" fmla="*/ T36 w 4277"/>
                                <a:gd name="T38" fmla="+- 0 5948 2670"/>
                                <a:gd name="T39" fmla="*/ 5948 h 3278"/>
                                <a:gd name="T40" fmla="+- 0 4987 3981"/>
                                <a:gd name="T41" fmla="*/ T40 w 4277"/>
                                <a:gd name="T42" fmla="+- 0 5891 2670"/>
                                <a:gd name="T43" fmla="*/ 5891 h 3278"/>
                                <a:gd name="T44" fmla="+- 0 5713 3981"/>
                                <a:gd name="T45" fmla="*/ T44 w 4277"/>
                                <a:gd name="T46" fmla="+- 0 5829 2670"/>
                                <a:gd name="T47" fmla="*/ 5829 h 3278"/>
                                <a:gd name="T48" fmla="+- 0 6103 3981"/>
                                <a:gd name="T49" fmla="*/ T48 w 4277"/>
                                <a:gd name="T50" fmla="+- 0 5742 2670"/>
                                <a:gd name="T51" fmla="*/ 5742 h 3278"/>
                                <a:gd name="T52" fmla="+- 0 6599 3981"/>
                                <a:gd name="T53" fmla="*/ T52 w 4277"/>
                                <a:gd name="T54" fmla="+- 0 5793 2670"/>
                                <a:gd name="T55" fmla="*/ 5793 h 3278"/>
                                <a:gd name="T56" fmla="+- 0 6923 3981"/>
                                <a:gd name="T57" fmla="*/ T56 w 4277"/>
                                <a:gd name="T58" fmla="+- 0 5855 2670"/>
                                <a:gd name="T59" fmla="*/ 5855 h 3278"/>
                                <a:gd name="T60" fmla="+- 0 7343 3981"/>
                                <a:gd name="T61" fmla="*/ T60 w 4277"/>
                                <a:gd name="T62" fmla="+- 0 5891 2670"/>
                                <a:gd name="T63" fmla="*/ 5891 h 3278"/>
                                <a:gd name="T64" fmla="+- 0 7744 3981"/>
                                <a:gd name="T65" fmla="*/ T64 w 4277"/>
                                <a:gd name="T66" fmla="+- 0 5947 2670"/>
                                <a:gd name="T67" fmla="*/ 5947 h 3278"/>
                                <a:gd name="T68" fmla="+- 0 7962 3981"/>
                                <a:gd name="T69" fmla="*/ T68 w 4277"/>
                                <a:gd name="T70" fmla="+- 0 3622 2670"/>
                                <a:gd name="T71" fmla="*/ 3622 h 3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277" h="3278">
                                  <a:moveTo>
                                    <a:pt x="3981" y="952"/>
                                  </a:moveTo>
                                  <a:lnTo>
                                    <a:pt x="4272" y="948"/>
                                  </a:lnTo>
                                  <a:lnTo>
                                    <a:pt x="4278" y="892"/>
                                  </a:lnTo>
                                  <a:lnTo>
                                    <a:pt x="2141" y="0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9" y="947"/>
                                  </a:lnTo>
                                  <a:lnTo>
                                    <a:pt x="317" y="950"/>
                                  </a:lnTo>
                                  <a:lnTo>
                                    <a:pt x="539" y="3271"/>
                                  </a:lnTo>
                                  <a:lnTo>
                                    <a:pt x="539" y="3278"/>
                                  </a:lnTo>
                                  <a:lnTo>
                                    <a:pt x="546" y="3278"/>
                                  </a:lnTo>
                                  <a:lnTo>
                                    <a:pt x="1006" y="3221"/>
                                  </a:lnTo>
                                  <a:lnTo>
                                    <a:pt x="1732" y="3159"/>
                                  </a:lnTo>
                                  <a:lnTo>
                                    <a:pt x="2122" y="3072"/>
                                  </a:lnTo>
                                  <a:lnTo>
                                    <a:pt x="2618" y="3123"/>
                                  </a:lnTo>
                                  <a:lnTo>
                                    <a:pt x="2942" y="3185"/>
                                  </a:lnTo>
                                  <a:lnTo>
                                    <a:pt x="3362" y="3221"/>
                                  </a:lnTo>
                                  <a:lnTo>
                                    <a:pt x="3763" y="3277"/>
                                  </a:lnTo>
                                  <a:lnTo>
                                    <a:pt x="3981" y="9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82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4521" y="5799"/>
                              <a:ext cx="3222" cy="1423"/>
                              <a:chOff x="4521" y="5799"/>
                              <a:chExt cx="3222" cy="1423"/>
                            </a:xfrm>
                          </wpg:grpSpPr>
                          <wps:wsp>
                            <wps:cNvPr id="39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4521" y="5799"/>
                                <a:ext cx="3222" cy="1423"/>
                              </a:xfrm>
                              <a:custGeom>
                                <a:avLst/>
                                <a:gdLst>
                                  <a:gd name="T0" fmla="+- 0 4523 4521"/>
                                  <a:gd name="T1" fmla="*/ T0 w 3222"/>
                                  <a:gd name="T2" fmla="+- 0 7222 5799"/>
                                  <a:gd name="T3" fmla="*/ 7222 h 1423"/>
                                  <a:gd name="T4" fmla="+- 0 6118 4521"/>
                                  <a:gd name="T5" fmla="*/ T4 w 3222"/>
                                  <a:gd name="T6" fmla="+- 0 7054 5799"/>
                                  <a:gd name="T7" fmla="*/ 7054 h 1423"/>
                                  <a:gd name="T8" fmla="+- 0 7738 4521"/>
                                  <a:gd name="T9" fmla="*/ T8 w 3222"/>
                                  <a:gd name="T10" fmla="+- 0 7220 5799"/>
                                  <a:gd name="T11" fmla="*/ 7220 h 1423"/>
                                  <a:gd name="T12" fmla="+- 0 7742 4521"/>
                                  <a:gd name="T13" fmla="*/ T12 w 3222"/>
                                  <a:gd name="T14" fmla="+- 0 6004 5799"/>
                                  <a:gd name="T15" fmla="*/ 6004 h 1423"/>
                                  <a:gd name="T16" fmla="+- 0 7343 4521"/>
                                  <a:gd name="T17" fmla="*/ T16 w 3222"/>
                                  <a:gd name="T18" fmla="+- 0 5948 5799"/>
                                  <a:gd name="T19" fmla="*/ 5948 h 1423"/>
                                  <a:gd name="T20" fmla="+- 0 6923 4521"/>
                                  <a:gd name="T21" fmla="*/ T20 w 3222"/>
                                  <a:gd name="T22" fmla="+- 0 5912 5799"/>
                                  <a:gd name="T23" fmla="*/ 5912 h 1423"/>
                                  <a:gd name="T24" fmla="+- 0 6599 4521"/>
                                  <a:gd name="T25" fmla="*/ T24 w 3222"/>
                                  <a:gd name="T26" fmla="+- 0 5850 5799"/>
                                  <a:gd name="T27" fmla="*/ 5850 h 1423"/>
                                  <a:gd name="T28" fmla="+- 0 6103 4521"/>
                                  <a:gd name="T29" fmla="*/ T28 w 3222"/>
                                  <a:gd name="T30" fmla="+- 0 5799 5799"/>
                                  <a:gd name="T31" fmla="*/ 5799 h 1423"/>
                                  <a:gd name="T32" fmla="+- 0 5713 4521"/>
                                  <a:gd name="T33" fmla="*/ T32 w 3222"/>
                                  <a:gd name="T34" fmla="+- 0 5885 5799"/>
                                  <a:gd name="T35" fmla="*/ 5885 h 1423"/>
                                  <a:gd name="T36" fmla="+- 0 4987 4521"/>
                                  <a:gd name="T37" fmla="*/ T36 w 3222"/>
                                  <a:gd name="T38" fmla="+- 0 5948 5799"/>
                                  <a:gd name="T39" fmla="*/ 5948 h 1423"/>
                                  <a:gd name="T40" fmla="+- 0 4527 4521"/>
                                  <a:gd name="T41" fmla="*/ T40 w 3222"/>
                                  <a:gd name="T42" fmla="+- 0 6005 5799"/>
                                  <a:gd name="T43" fmla="*/ 6005 h 1423"/>
                                  <a:gd name="T44" fmla="+- 0 4521 4521"/>
                                  <a:gd name="T45" fmla="*/ T44 w 3222"/>
                                  <a:gd name="T46" fmla="+- 0 6005 5799"/>
                                  <a:gd name="T47" fmla="*/ 6005 h 1423"/>
                                  <a:gd name="T48" fmla="+- 0 4523 4521"/>
                                  <a:gd name="T49" fmla="*/ T48 w 3222"/>
                                  <a:gd name="T50" fmla="+- 0 7222 5799"/>
                                  <a:gd name="T51" fmla="*/ 7222 h 14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3222" h="1423">
                                    <a:moveTo>
                                      <a:pt x="2" y="1423"/>
                                    </a:moveTo>
                                    <a:lnTo>
                                      <a:pt x="1597" y="1255"/>
                                    </a:lnTo>
                                    <a:lnTo>
                                      <a:pt x="3217" y="1421"/>
                                    </a:lnTo>
                                    <a:lnTo>
                                      <a:pt x="3221" y="205"/>
                                    </a:lnTo>
                                    <a:lnTo>
                                      <a:pt x="2822" y="149"/>
                                    </a:lnTo>
                                    <a:lnTo>
                                      <a:pt x="2402" y="113"/>
                                    </a:lnTo>
                                    <a:lnTo>
                                      <a:pt x="2078" y="51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192" y="86"/>
                                    </a:lnTo>
                                    <a:lnTo>
                                      <a:pt x="466" y="149"/>
                                    </a:lnTo>
                                    <a:lnTo>
                                      <a:pt x="6" y="206"/>
                                    </a:lnTo>
                                    <a:lnTo>
                                      <a:pt x="0" y="206"/>
                                    </a:lnTo>
                                    <a:lnTo>
                                      <a:pt x="2" y="14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14" y="5380"/>
                                <a:ext cx="3226" cy="627"/>
                                <a:chOff x="4514" y="5380"/>
                                <a:chExt cx="3226" cy="627"/>
                              </a:xfrm>
                            </wpg:grpSpPr>
                            <wps:wsp>
                              <wps:cNvPr id="41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4" y="5380"/>
                                  <a:ext cx="3226" cy="627"/>
                                </a:xfrm>
                                <a:custGeom>
                                  <a:avLst/>
                                  <a:gdLst>
                                    <a:gd name="T0" fmla="+- 0 5950 4514"/>
                                    <a:gd name="T1" fmla="*/ T0 w 3226"/>
                                    <a:gd name="T2" fmla="+- 0 5972 5380"/>
                                    <a:gd name="T3" fmla="*/ 5972 h 627"/>
                                    <a:gd name="T4" fmla="+- 0 5975 4514"/>
                                    <a:gd name="T5" fmla="*/ T4 w 3226"/>
                                    <a:gd name="T6" fmla="+- 0 5994 5380"/>
                                    <a:gd name="T7" fmla="*/ 5994 h 627"/>
                                    <a:gd name="T8" fmla="+- 0 6310 4514"/>
                                    <a:gd name="T9" fmla="*/ T8 w 3226"/>
                                    <a:gd name="T10" fmla="+- 0 5995 5380"/>
                                    <a:gd name="T11" fmla="*/ 5995 h 627"/>
                                    <a:gd name="T12" fmla="+- 0 6326 4514"/>
                                    <a:gd name="T13" fmla="*/ T12 w 3226"/>
                                    <a:gd name="T14" fmla="+- 0 5917 5380"/>
                                    <a:gd name="T15" fmla="*/ 5917 h 627"/>
                                    <a:gd name="T16" fmla="+- 0 7616 4514"/>
                                    <a:gd name="T17" fmla="*/ T16 w 3226"/>
                                    <a:gd name="T18" fmla="+- 0 5934 5380"/>
                                    <a:gd name="T19" fmla="*/ 5934 h 627"/>
                                    <a:gd name="T20" fmla="+- 0 7548 4514"/>
                                    <a:gd name="T21" fmla="*/ T20 w 3226"/>
                                    <a:gd name="T22" fmla="+- 0 5833 5380"/>
                                    <a:gd name="T23" fmla="*/ 5833 h 627"/>
                                    <a:gd name="T24" fmla="+- 0 7487 4514"/>
                                    <a:gd name="T25" fmla="*/ T24 w 3226"/>
                                    <a:gd name="T26" fmla="+- 0 5833 5380"/>
                                    <a:gd name="T27" fmla="*/ 5833 h 627"/>
                                    <a:gd name="T28" fmla="+- 0 7428 4514"/>
                                    <a:gd name="T29" fmla="*/ T28 w 3226"/>
                                    <a:gd name="T30" fmla="+- 0 5829 5380"/>
                                    <a:gd name="T31" fmla="*/ 5829 h 627"/>
                                    <a:gd name="T32" fmla="+- 0 7371 4514"/>
                                    <a:gd name="T33" fmla="*/ T32 w 3226"/>
                                    <a:gd name="T34" fmla="+- 0 5821 5380"/>
                                    <a:gd name="T35" fmla="*/ 5821 h 627"/>
                                    <a:gd name="T36" fmla="+- 0 7313 4514"/>
                                    <a:gd name="T37" fmla="*/ T36 w 3226"/>
                                    <a:gd name="T38" fmla="+- 0 5809 5380"/>
                                    <a:gd name="T39" fmla="*/ 5809 h 627"/>
                                    <a:gd name="T40" fmla="+- 0 7267 4514"/>
                                    <a:gd name="T41" fmla="*/ T40 w 3226"/>
                                    <a:gd name="T42" fmla="+- 0 5795 5380"/>
                                    <a:gd name="T43" fmla="*/ 5795 h 627"/>
                                    <a:gd name="T44" fmla="+- 0 7317 4514"/>
                                    <a:gd name="T45" fmla="*/ T44 w 3226"/>
                                    <a:gd name="T46" fmla="+- 0 5779 5380"/>
                                    <a:gd name="T47" fmla="*/ 5779 h 627"/>
                                    <a:gd name="T48" fmla="+- 0 7384 4514"/>
                                    <a:gd name="T49" fmla="*/ T48 w 3226"/>
                                    <a:gd name="T50" fmla="+- 0 5779 5380"/>
                                    <a:gd name="T51" fmla="*/ 5779 h 627"/>
                                    <a:gd name="T52" fmla="+- 0 7448 4514"/>
                                    <a:gd name="T53" fmla="*/ T52 w 3226"/>
                                    <a:gd name="T54" fmla="+- 0 5773 5380"/>
                                    <a:gd name="T55" fmla="*/ 5773 h 627"/>
                                    <a:gd name="T56" fmla="+- 0 7505 4514"/>
                                    <a:gd name="T57" fmla="*/ T56 w 3226"/>
                                    <a:gd name="T58" fmla="+- 0 5759 5380"/>
                                    <a:gd name="T59" fmla="*/ 5759 h 627"/>
                                    <a:gd name="T60" fmla="+- 0 7553 4514"/>
                                    <a:gd name="T61" fmla="*/ T60 w 3226"/>
                                    <a:gd name="T62" fmla="+- 0 5737 5380"/>
                                    <a:gd name="T63" fmla="*/ 5737 h 627"/>
                                    <a:gd name="T64" fmla="+- 0 7531 4514"/>
                                    <a:gd name="T65" fmla="*/ T64 w 3226"/>
                                    <a:gd name="T66" fmla="+- 0 5669 5380"/>
                                    <a:gd name="T67" fmla="*/ 5669 h 627"/>
                                    <a:gd name="T68" fmla="+- 0 7457 4514"/>
                                    <a:gd name="T69" fmla="*/ T68 w 3226"/>
                                    <a:gd name="T70" fmla="+- 0 5696 5380"/>
                                    <a:gd name="T71" fmla="*/ 5696 h 627"/>
                                    <a:gd name="T72" fmla="+- 0 7361 4514"/>
                                    <a:gd name="T73" fmla="*/ T72 w 3226"/>
                                    <a:gd name="T74" fmla="+- 0 5709 5380"/>
                                    <a:gd name="T75" fmla="*/ 5709 h 627"/>
                                    <a:gd name="T76" fmla="+- 0 7278 4514"/>
                                    <a:gd name="T77" fmla="*/ T76 w 3226"/>
                                    <a:gd name="T78" fmla="+- 0 5705 5380"/>
                                    <a:gd name="T79" fmla="*/ 5705 h 627"/>
                                    <a:gd name="T80" fmla="+- 0 7202 4514"/>
                                    <a:gd name="T81" fmla="*/ T80 w 3226"/>
                                    <a:gd name="T82" fmla="+- 0 5690 5380"/>
                                    <a:gd name="T83" fmla="*/ 5690 h 627"/>
                                    <a:gd name="T84" fmla="+- 0 7133 4514"/>
                                    <a:gd name="T85" fmla="*/ T84 w 3226"/>
                                    <a:gd name="T86" fmla="+- 0 5669 5380"/>
                                    <a:gd name="T87" fmla="*/ 5669 h 627"/>
                                    <a:gd name="T88" fmla="+- 0 7069 4514"/>
                                    <a:gd name="T89" fmla="*/ T88 w 3226"/>
                                    <a:gd name="T90" fmla="+- 0 5644 5380"/>
                                    <a:gd name="T91" fmla="*/ 5644 h 627"/>
                                    <a:gd name="T92" fmla="+- 0 7007 4514"/>
                                    <a:gd name="T93" fmla="*/ T92 w 3226"/>
                                    <a:gd name="T94" fmla="+- 0 5616 5380"/>
                                    <a:gd name="T95" fmla="*/ 5616 h 627"/>
                                    <a:gd name="T96" fmla="+- 0 6946 4514"/>
                                    <a:gd name="T97" fmla="*/ T96 w 3226"/>
                                    <a:gd name="T98" fmla="+- 0 5584 5380"/>
                                    <a:gd name="T99" fmla="*/ 5584 h 627"/>
                                    <a:gd name="T100" fmla="+- 0 6883 4514"/>
                                    <a:gd name="T101" fmla="*/ T100 w 3226"/>
                                    <a:gd name="T102" fmla="+- 0 5551 5380"/>
                                    <a:gd name="T103" fmla="*/ 5551 h 627"/>
                                    <a:gd name="T104" fmla="+- 0 6824 4514"/>
                                    <a:gd name="T105" fmla="*/ T104 w 3226"/>
                                    <a:gd name="T106" fmla="+- 0 5516 5380"/>
                                    <a:gd name="T107" fmla="*/ 5516 h 627"/>
                                    <a:gd name="T108" fmla="+- 0 6728 4514"/>
                                    <a:gd name="T109" fmla="*/ T108 w 3226"/>
                                    <a:gd name="T110" fmla="+- 0 5457 5380"/>
                                    <a:gd name="T111" fmla="*/ 5457 h 627"/>
                                    <a:gd name="T112" fmla="+- 0 6608 4514"/>
                                    <a:gd name="T113" fmla="*/ T112 w 3226"/>
                                    <a:gd name="T114" fmla="+- 0 5401 5380"/>
                                    <a:gd name="T115" fmla="*/ 5401 h 627"/>
                                    <a:gd name="T116" fmla="+- 0 6482 4514"/>
                                    <a:gd name="T117" fmla="*/ T116 w 3226"/>
                                    <a:gd name="T118" fmla="+- 0 5380 5380"/>
                                    <a:gd name="T119" fmla="*/ 5380 h 627"/>
                                    <a:gd name="T120" fmla="+- 0 6397 4514"/>
                                    <a:gd name="T121" fmla="*/ T120 w 3226"/>
                                    <a:gd name="T122" fmla="+- 0 5394 5380"/>
                                    <a:gd name="T123" fmla="*/ 5394 h 627"/>
                                    <a:gd name="T124" fmla="+- 0 6286 4514"/>
                                    <a:gd name="T125" fmla="*/ T124 w 3226"/>
                                    <a:gd name="T126" fmla="+- 0 5454 5380"/>
                                    <a:gd name="T127" fmla="*/ 5454 h 627"/>
                                    <a:gd name="T128" fmla="+- 0 6230 4514"/>
                                    <a:gd name="T129" fmla="*/ T128 w 3226"/>
                                    <a:gd name="T130" fmla="+- 0 5506 5380"/>
                                    <a:gd name="T131" fmla="*/ 5506 h 627"/>
                                    <a:gd name="T132" fmla="+- 0 6178 4514"/>
                                    <a:gd name="T133" fmla="*/ T132 w 3226"/>
                                    <a:gd name="T134" fmla="+- 0 5576 5380"/>
                                    <a:gd name="T135" fmla="*/ 5576 h 627"/>
                                    <a:gd name="T136" fmla="+- 0 6132 4514"/>
                                    <a:gd name="T137" fmla="*/ T136 w 3226"/>
                                    <a:gd name="T138" fmla="+- 0 5666 5380"/>
                                    <a:gd name="T139" fmla="*/ 5666 h 627"/>
                                    <a:gd name="T140" fmla="+- 0 6092 4514"/>
                                    <a:gd name="T141" fmla="*/ T140 w 3226"/>
                                    <a:gd name="T142" fmla="+- 0 5668 5380"/>
                                    <a:gd name="T143" fmla="*/ 5668 h 627"/>
                                    <a:gd name="T144" fmla="+- 0 6012 4514"/>
                                    <a:gd name="T145" fmla="*/ T144 w 3226"/>
                                    <a:gd name="T146" fmla="+- 0 5614 5380"/>
                                    <a:gd name="T147" fmla="*/ 5614 h 627"/>
                                    <a:gd name="T148" fmla="+- 0 5942 4514"/>
                                    <a:gd name="T149" fmla="*/ T148 w 3226"/>
                                    <a:gd name="T150" fmla="+- 0 5591 5380"/>
                                    <a:gd name="T151" fmla="*/ 5591 h 627"/>
                                    <a:gd name="T152" fmla="+- 0 5854 4514"/>
                                    <a:gd name="T153" fmla="*/ T152 w 3226"/>
                                    <a:gd name="T154" fmla="+- 0 5583 5380"/>
                                    <a:gd name="T155" fmla="*/ 5583 h 627"/>
                                    <a:gd name="T156" fmla="+- 0 5762 4514"/>
                                    <a:gd name="T157" fmla="*/ T156 w 3226"/>
                                    <a:gd name="T158" fmla="+- 0 5584 5380"/>
                                    <a:gd name="T159" fmla="*/ 5584 h 627"/>
                                    <a:gd name="T160" fmla="+- 0 5663 4514"/>
                                    <a:gd name="T161" fmla="*/ T160 w 3226"/>
                                    <a:gd name="T162" fmla="+- 0 5599 5380"/>
                                    <a:gd name="T163" fmla="*/ 5599 h 627"/>
                                    <a:gd name="T164" fmla="+- 0 5598 4514"/>
                                    <a:gd name="T165" fmla="*/ T164 w 3226"/>
                                    <a:gd name="T166" fmla="+- 0 5618 5380"/>
                                    <a:gd name="T167" fmla="*/ 5618 h 627"/>
                                    <a:gd name="T168" fmla="+- 0 5512 4514"/>
                                    <a:gd name="T169" fmla="*/ T168 w 3226"/>
                                    <a:gd name="T170" fmla="+- 0 5653 5380"/>
                                    <a:gd name="T171" fmla="*/ 5653 h 627"/>
                                    <a:gd name="T172" fmla="+- 0 5442 4514"/>
                                    <a:gd name="T173" fmla="*/ T172 w 3226"/>
                                    <a:gd name="T174" fmla="+- 0 5685 5380"/>
                                    <a:gd name="T175" fmla="*/ 5685 h 627"/>
                                    <a:gd name="T176" fmla="+- 0 5385 4514"/>
                                    <a:gd name="T177" fmla="*/ T176 w 3226"/>
                                    <a:gd name="T178" fmla="+- 0 5711 5380"/>
                                    <a:gd name="T179" fmla="*/ 5711 h 627"/>
                                    <a:gd name="T180" fmla="+- 0 5325 4514"/>
                                    <a:gd name="T181" fmla="*/ T180 w 3226"/>
                                    <a:gd name="T182" fmla="+- 0 5735 5380"/>
                                    <a:gd name="T183" fmla="*/ 5735 h 627"/>
                                    <a:gd name="T184" fmla="+- 0 5263 4514"/>
                                    <a:gd name="T185" fmla="*/ T184 w 3226"/>
                                    <a:gd name="T186" fmla="+- 0 5756 5380"/>
                                    <a:gd name="T187" fmla="*/ 5756 h 627"/>
                                    <a:gd name="T188" fmla="+- 0 5196 4514"/>
                                    <a:gd name="T189" fmla="*/ T188 w 3226"/>
                                    <a:gd name="T190" fmla="+- 0 5773 5380"/>
                                    <a:gd name="T191" fmla="*/ 5773 h 627"/>
                                    <a:gd name="T192" fmla="+- 0 5143 4514"/>
                                    <a:gd name="T193" fmla="*/ T192 w 3226"/>
                                    <a:gd name="T194" fmla="+- 0 5783 5380"/>
                                    <a:gd name="T195" fmla="*/ 5783 h 627"/>
                                    <a:gd name="T196" fmla="+- 0 5088 4514"/>
                                    <a:gd name="T197" fmla="*/ T196 w 3226"/>
                                    <a:gd name="T198" fmla="+- 0 5792 5380"/>
                                    <a:gd name="T199" fmla="*/ 5792 h 627"/>
                                    <a:gd name="T200" fmla="+- 0 5030 4514"/>
                                    <a:gd name="T201" fmla="*/ T200 w 3226"/>
                                    <a:gd name="T202" fmla="+- 0 5800 5380"/>
                                    <a:gd name="T203" fmla="*/ 5800 h 627"/>
                                    <a:gd name="T204" fmla="+- 0 4969 4514"/>
                                    <a:gd name="T205" fmla="*/ T204 w 3226"/>
                                    <a:gd name="T206" fmla="+- 0 5807 5380"/>
                                    <a:gd name="T207" fmla="*/ 5807 h 627"/>
                                    <a:gd name="T208" fmla="+- 0 4904 4514"/>
                                    <a:gd name="T209" fmla="*/ T208 w 3226"/>
                                    <a:gd name="T210" fmla="+- 0 5812 5380"/>
                                    <a:gd name="T211" fmla="*/ 5812 h 627"/>
                                    <a:gd name="T212" fmla="+- 0 4836 4514"/>
                                    <a:gd name="T213" fmla="*/ T212 w 3226"/>
                                    <a:gd name="T214" fmla="+- 0 5814 5380"/>
                                    <a:gd name="T215" fmla="*/ 5814 h 627"/>
                                    <a:gd name="T216" fmla="+- 0 4666 4514"/>
                                    <a:gd name="T217" fmla="*/ T216 w 3226"/>
                                    <a:gd name="T218" fmla="+- 0 5937 5380"/>
                                    <a:gd name="T219" fmla="*/ 5937 h 6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</a:cxnLst>
                                  <a:rect l="0" t="0" r="r" b="b"/>
                                  <a:pathLst>
                                    <a:path w="3226" h="627">
                                      <a:moveTo>
                                        <a:pt x="5" y="627"/>
                                      </a:moveTo>
                                      <a:lnTo>
                                        <a:pt x="1435" y="537"/>
                                      </a:lnTo>
                                      <a:lnTo>
                                        <a:pt x="1436" y="592"/>
                                      </a:lnTo>
                                      <a:lnTo>
                                        <a:pt x="1439" y="608"/>
                                      </a:lnTo>
                                      <a:lnTo>
                                        <a:pt x="1450" y="615"/>
                                      </a:lnTo>
                                      <a:lnTo>
                                        <a:pt x="1461" y="614"/>
                                      </a:lnTo>
                                      <a:lnTo>
                                        <a:pt x="1681" y="614"/>
                                      </a:lnTo>
                                      <a:lnTo>
                                        <a:pt x="1779" y="614"/>
                                      </a:lnTo>
                                      <a:lnTo>
                                        <a:pt x="1796" y="615"/>
                                      </a:lnTo>
                                      <a:lnTo>
                                        <a:pt x="1807" y="611"/>
                                      </a:lnTo>
                                      <a:lnTo>
                                        <a:pt x="1810" y="594"/>
                                      </a:lnTo>
                                      <a:lnTo>
                                        <a:pt x="1812" y="537"/>
                                      </a:lnTo>
                                      <a:lnTo>
                                        <a:pt x="3217" y="624"/>
                                      </a:lnTo>
                                      <a:lnTo>
                                        <a:pt x="3226" y="564"/>
                                      </a:lnTo>
                                      <a:lnTo>
                                        <a:pt x="3102" y="554"/>
                                      </a:lnTo>
                                      <a:lnTo>
                                        <a:pt x="3077" y="451"/>
                                      </a:lnTo>
                                      <a:lnTo>
                                        <a:pt x="3055" y="452"/>
                                      </a:lnTo>
                                      <a:lnTo>
                                        <a:pt x="3034" y="453"/>
                                      </a:lnTo>
                                      <a:lnTo>
                                        <a:pt x="3013" y="453"/>
                                      </a:lnTo>
                                      <a:lnTo>
                                        <a:pt x="2993" y="453"/>
                                      </a:lnTo>
                                      <a:lnTo>
                                        <a:pt x="2973" y="453"/>
                                      </a:lnTo>
                                      <a:lnTo>
                                        <a:pt x="2953" y="452"/>
                                      </a:lnTo>
                                      <a:lnTo>
                                        <a:pt x="2933" y="451"/>
                                      </a:lnTo>
                                      <a:lnTo>
                                        <a:pt x="2914" y="449"/>
                                      </a:lnTo>
                                      <a:lnTo>
                                        <a:pt x="2895" y="447"/>
                                      </a:lnTo>
                                      <a:lnTo>
                                        <a:pt x="2876" y="445"/>
                                      </a:lnTo>
                                      <a:lnTo>
                                        <a:pt x="2857" y="441"/>
                                      </a:lnTo>
                                      <a:lnTo>
                                        <a:pt x="2838" y="438"/>
                                      </a:lnTo>
                                      <a:lnTo>
                                        <a:pt x="2818" y="434"/>
                                      </a:lnTo>
                                      <a:lnTo>
                                        <a:pt x="2799" y="429"/>
                                      </a:lnTo>
                                      <a:lnTo>
                                        <a:pt x="2780" y="424"/>
                                      </a:lnTo>
                                      <a:lnTo>
                                        <a:pt x="2761" y="418"/>
                                      </a:lnTo>
                                      <a:lnTo>
                                        <a:pt x="2753" y="415"/>
                                      </a:lnTo>
                                      <a:lnTo>
                                        <a:pt x="2759" y="396"/>
                                      </a:lnTo>
                                      <a:lnTo>
                                        <a:pt x="2781" y="398"/>
                                      </a:lnTo>
                                      <a:lnTo>
                                        <a:pt x="2803" y="399"/>
                                      </a:lnTo>
                                      <a:lnTo>
                                        <a:pt x="2825" y="400"/>
                                      </a:lnTo>
                                      <a:lnTo>
                                        <a:pt x="2847" y="400"/>
                                      </a:lnTo>
                                      <a:lnTo>
                                        <a:pt x="2870" y="399"/>
                                      </a:lnTo>
                                      <a:lnTo>
                                        <a:pt x="2891" y="398"/>
                                      </a:lnTo>
                                      <a:lnTo>
                                        <a:pt x="2913" y="396"/>
                                      </a:lnTo>
                                      <a:lnTo>
                                        <a:pt x="2934" y="393"/>
                                      </a:lnTo>
                                      <a:lnTo>
                                        <a:pt x="2954" y="389"/>
                                      </a:lnTo>
                                      <a:lnTo>
                                        <a:pt x="2973" y="384"/>
                                      </a:lnTo>
                                      <a:lnTo>
                                        <a:pt x="2991" y="379"/>
                                      </a:lnTo>
                                      <a:lnTo>
                                        <a:pt x="3008" y="372"/>
                                      </a:lnTo>
                                      <a:lnTo>
                                        <a:pt x="3024" y="365"/>
                                      </a:lnTo>
                                      <a:lnTo>
                                        <a:pt x="3039" y="357"/>
                                      </a:lnTo>
                                      <a:lnTo>
                                        <a:pt x="3051" y="348"/>
                                      </a:lnTo>
                                      <a:lnTo>
                                        <a:pt x="3054" y="346"/>
                                      </a:lnTo>
                                      <a:lnTo>
                                        <a:pt x="3017" y="289"/>
                                      </a:lnTo>
                                      <a:lnTo>
                                        <a:pt x="2998" y="297"/>
                                      </a:lnTo>
                                      <a:lnTo>
                                        <a:pt x="2979" y="304"/>
                                      </a:lnTo>
                                      <a:lnTo>
                                        <a:pt x="2943" y="316"/>
                                      </a:lnTo>
                                      <a:lnTo>
                                        <a:pt x="2906" y="324"/>
                                      </a:lnTo>
                                      <a:lnTo>
                                        <a:pt x="2868" y="328"/>
                                      </a:lnTo>
                                      <a:lnTo>
                                        <a:pt x="2847" y="329"/>
                                      </a:lnTo>
                                      <a:lnTo>
                                        <a:pt x="2826" y="330"/>
                                      </a:lnTo>
                                      <a:lnTo>
                                        <a:pt x="2804" y="330"/>
                                      </a:lnTo>
                                      <a:lnTo>
                                        <a:pt x="2764" y="325"/>
                                      </a:lnTo>
                                      <a:lnTo>
                                        <a:pt x="2738" y="321"/>
                                      </a:lnTo>
                                      <a:lnTo>
                                        <a:pt x="2713" y="315"/>
                                      </a:lnTo>
                                      <a:lnTo>
                                        <a:pt x="2688" y="310"/>
                                      </a:lnTo>
                                      <a:lnTo>
                                        <a:pt x="2664" y="303"/>
                                      </a:lnTo>
                                      <a:lnTo>
                                        <a:pt x="2641" y="296"/>
                                      </a:lnTo>
                                      <a:lnTo>
                                        <a:pt x="2619" y="289"/>
                                      </a:lnTo>
                                      <a:lnTo>
                                        <a:pt x="2597" y="281"/>
                                      </a:lnTo>
                                      <a:lnTo>
                                        <a:pt x="2576" y="273"/>
                                      </a:lnTo>
                                      <a:lnTo>
                                        <a:pt x="2555" y="264"/>
                                      </a:lnTo>
                                      <a:lnTo>
                                        <a:pt x="2534" y="255"/>
                                      </a:lnTo>
                                      <a:lnTo>
                                        <a:pt x="2514" y="245"/>
                                      </a:lnTo>
                                      <a:lnTo>
                                        <a:pt x="2493" y="236"/>
                                      </a:lnTo>
                                      <a:lnTo>
                                        <a:pt x="2473" y="225"/>
                                      </a:lnTo>
                                      <a:lnTo>
                                        <a:pt x="2453" y="215"/>
                                      </a:lnTo>
                                      <a:lnTo>
                                        <a:pt x="2432" y="204"/>
                                      </a:lnTo>
                                      <a:lnTo>
                                        <a:pt x="2412" y="193"/>
                                      </a:lnTo>
                                      <a:lnTo>
                                        <a:pt x="2391" y="182"/>
                                      </a:lnTo>
                                      <a:lnTo>
                                        <a:pt x="2369" y="171"/>
                                      </a:lnTo>
                                      <a:lnTo>
                                        <a:pt x="2348" y="160"/>
                                      </a:lnTo>
                                      <a:lnTo>
                                        <a:pt x="2329" y="148"/>
                                      </a:lnTo>
                                      <a:lnTo>
                                        <a:pt x="2310" y="136"/>
                                      </a:lnTo>
                                      <a:lnTo>
                                        <a:pt x="2291" y="124"/>
                                      </a:lnTo>
                                      <a:lnTo>
                                        <a:pt x="2253" y="100"/>
                                      </a:lnTo>
                                      <a:lnTo>
                                        <a:pt x="2214" y="77"/>
                                      </a:lnTo>
                                      <a:lnTo>
                                        <a:pt x="2175" y="56"/>
                                      </a:lnTo>
                                      <a:lnTo>
                                        <a:pt x="2135" y="37"/>
                                      </a:lnTo>
                                      <a:lnTo>
                                        <a:pt x="2094" y="21"/>
                                      </a:lnTo>
                                      <a:lnTo>
                                        <a:pt x="2053" y="9"/>
                                      </a:lnTo>
                                      <a:lnTo>
                                        <a:pt x="2011" y="2"/>
                                      </a:lnTo>
                                      <a:lnTo>
                                        <a:pt x="1968" y="0"/>
                                      </a:lnTo>
                                      <a:lnTo>
                                        <a:pt x="1946" y="2"/>
                                      </a:lnTo>
                                      <a:lnTo>
                                        <a:pt x="1916" y="6"/>
                                      </a:lnTo>
                                      <a:lnTo>
                                        <a:pt x="1883" y="14"/>
                                      </a:lnTo>
                                      <a:lnTo>
                                        <a:pt x="1847" y="28"/>
                                      </a:lnTo>
                                      <a:lnTo>
                                        <a:pt x="1810" y="48"/>
                                      </a:lnTo>
                                      <a:lnTo>
                                        <a:pt x="1772" y="74"/>
                                      </a:lnTo>
                                      <a:lnTo>
                                        <a:pt x="1753" y="89"/>
                                      </a:lnTo>
                                      <a:lnTo>
                                        <a:pt x="1734" y="107"/>
                                      </a:lnTo>
                                      <a:lnTo>
                                        <a:pt x="1716" y="126"/>
                                      </a:lnTo>
                                      <a:lnTo>
                                        <a:pt x="1698" y="147"/>
                                      </a:lnTo>
                                      <a:lnTo>
                                        <a:pt x="1680" y="171"/>
                                      </a:lnTo>
                                      <a:lnTo>
                                        <a:pt x="1664" y="196"/>
                                      </a:lnTo>
                                      <a:lnTo>
                                        <a:pt x="1648" y="224"/>
                                      </a:lnTo>
                                      <a:lnTo>
                                        <a:pt x="1632" y="254"/>
                                      </a:lnTo>
                                      <a:lnTo>
                                        <a:pt x="1618" y="286"/>
                                      </a:lnTo>
                                      <a:lnTo>
                                        <a:pt x="1605" y="321"/>
                                      </a:lnTo>
                                      <a:lnTo>
                                        <a:pt x="1598" y="310"/>
                                      </a:lnTo>
                                      <a:lnTo>
                                        <a:pt x="1578" y="288"/>
                                      </a:lnTo>
                                      <a:lnTo>
                                        <a:pt x="1551" y="265"/>
                                      </a:lnTo>
                                      <a:lnTo>
                                        <a:pt x="1517" y="243"/>
                                      </a:lnTo>
                                      <a:lnTo>
                                        <a:pt x="1498" y="234"/>
                                      </a:lnTo>
                                      <a:lnTo>
                                        <a:pt x="1476" y="225"/>
                                      </a:lnTo>
                                      <a:lnTo>
                                        <a:pt x="1453" y="218"/>
                                      </a:lnTo>
                                      <a:lnTo>
                                        <a:pt x="1428" y="211"/>
                                      </a:lnTo>
                                      <a:lnTo>
                                        <a:pt x="1401" y="207"/>
                                      </a:lnTo>
                                      <a:lnTo>
                                        <a:pt x="1376" y="205"/>
                                      </a:lnTo>
                                      <a:lnTo>
                                        <a:pt x="1340" y="203"/>
                                      </a:lnTo>
                                      <a:lnTo>
                                        <a:pt x="1304" y="202"/>
                                      </a:lnTo>
                                      <a:lnTo>
                                        <a:pt x="1286" y="202"/>
                                      </a:lnTo>
                                      <a:lnTo>
                                        <a:pt x="1248" y="204"/>
                                      </a:lnTo>
                                      <a:lnTo>
                                        <a:pt x="1210" y="208"/>
                                      </a:lnTo>
                                      <a:lnTo>
                                        <a:pt x="1170" y="215"/>
                                      </a:lnTo>
                                      <a:lnTo>
                                        <a:pt x="1149" y="219"/>
                                      </a:lnTo>
                                      <a:lnTo>
                                        <a:pt x="1128" y="225"/>
                                      </a:lnTo>
                                      <a:lnTo>
                                        <a:pt x="1106" y="231"/>
                                      </a:lnTo>
                                      <a:lnTo>
                                        <a:pt x="1084" y="238"/>
                                      </a:lnTo>
                                      <a:lnTo>
                                        <a:pt x="1061" y="246"/>
                                      </a:lnTo>
                                      <a:lnTo>
                                        <a:pt x="1030" y="259"/>
                                      </a:lnTo>
                                      <a:lnTo>
                                        <a:pt x="998" y="273"/>
                                      </a:lnTo>
                                      <a:lnTo>
                                        <a:pt x="964" y="289"/>
                                      </a:lnTo>
                                      <a:lnTo>
                                        <a:pt x="946" y="297"/>
                                      </a:lnTo>
                                      <a:lnTo>
                                        <a:pt x="928" y="305"/>
                                      </a:lnTo>
                                      <a:lnTo>
                                        <a:pt x="909" y="314"/>
                                      </a:lnTo>
                                      <a:lnTo>
                                        <a:pt x="890" y="322"/>
                                      </a:lnTo>
                                      <a:lnTo>
                                        <a:pt x="871" y="331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31" y="347"/>
                                      </a:lnTo>
                                      <a:lnTo>
                                        <a:pt x="811" y="355"/>
                                      </a:lnTo>
                                      <a:lnTo>
                                        <a:pt x="791" y="362"/>
                                      </a:lnTo>
                                      <a:lnTo>
                                        <a:pt x="770" y="370"/>
                                      </a:lnTo>
                                      <a:lnTo>
                                        <a:pt x="749" y="376"/>
                                      </a:lnTo>
                                      <a:lnTo>
                                        <a:pt x="729" y="383"/>
                                      </a:lnTo>
                                      <a:lnTo>
                                        <a:pt x="708" y="388"/>
                                      </a:lnTo>
                                      <a:lnTo>
                                        <a:pt x="682" y="393"/>
                                      </a:lnTo>
                                      <a:lnTo>
                                        <a:pt x="665" y="397"/>
                                      </a:lnTo>
                                      <a:lnTo>
                                        <a:pt x="647" y="400"/>
                                      </a:lnTo>
                                      <a:lnTo>
                                        <a:pt x="629" y="403"/>
                                      </a:lnTo>
                                      <a:lnTo>
                                        <a:pt x="611" y="406"/>
                                      </a:lnTo>
                                      <a:lnTo>
                                        <a:pt x="593" y="409"/>
                                      </a:lnTo>
                                      <a:lnTo>
                                        <a:pt x="574" y="412"/>
                                      </a:lnTo>
                                      <a:lnTo>
                                        <a:pt x="555" y="415"/>
                                      </a:lnTo>
                                      <a:lnTo>
                                        <a:pt x="535" y="418"/>
                                      </a:lnTo>
                                      <a:lnTo>
                                        <a:pt x="516" y="420"/>
                                      </a:lnTo>
                                      <a:lnTo>
                                        <a:pt x="496" y="423"/>
                                      </a:lnTo>
                                      <a:lnTo>
                                        <a:pt x="475" y="425"/>
                                      </a:lnTo>
                                      <a:lnTo>
                                        <a:pt x="455" y="427"/>
                                      </a:lnTo>
                                      <a:lnTo>
                                        <a:pt x="434" y="429"/>
                                      </a:lnTo>
                                      <a:lnTo>
                                        <a:pt x="412" y="431"/>
                                      </a:lnTo>
                                      <a:lnTo>
                                        <a:pt x="390" y="432"/>
                                      </a:lnTo>
                                      <a:lnTo>
                                        <a:pt x="368" y="433"/>
                                      </a:lnTo>
                                      <a:lnTo>
                                        <a:pt x="345" y="434"/>
                                      </a:lnTo>
                                      <a:lnTo>
                                        <a:pt x="322" y="434"/>
                                      </a:lnTo>
                                      <a:lnTo>
                                        <a:pt x="321" y="434"/>
                                      </a:lnTo>
                                      <a:lnTo>
                                        <a:pt x="182" y="438"/>
                                      </a:lnTo>
                                      <a:lnTo>
                                        <a:pt x="152" y="557"/>
                                      </a:lnTo>
                                      <a:lnTo>
                                        <a:pt x="0" y="568"/>
                                      </a:lnTo>
                                      <a:lnTo>
                                        <a:pt x="5" y="6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3" y="3652"/>
                                  <a:ext cx="1061" cy="1061"/>
                                  <a:chOff x="5563" y="3652"/>
                                  <a:chExt cx="1061" cy="1061"/>
                                </a:xfrm>
                              </wpg:grpSpPr>
                              <wps:wsp>
                                <wps:cNvPr id="43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63" y="3652"/>
                                    <a:ext cx="1061" cy="1061"/>
                                  </a:xfrm>
                                  <a:custGeom>
                                    <a:avLst/>
                                    <a:gdLst>
                                      <a:gd name="T0" fmla="+- 0 6050 5563"/>
                                      <a:gd name="T1" fmla="*/ T0 w 1061"/>
                                      <a:gd name="T2" fmla="+- 0 3654 3652"/>
                                      <a:gd name="T3" fmla="*/ 3654 h 1061"/>
                                      <a:gd name="T4" fmla="+- 0 5966 5563"/>
                                      <a:gd name="T5" fmla="*/ T4 w 1061"/>
                                      <a:gd name="T6" fmla="+- 0 3667 3652"/>
                                      <a:gd name="T7" fmla="*/ 3667 h 1061"/>
                                      <a:gd name="T8" fmla="+- 0 5887 5563"/>
                                      <a:gd name="T9" fmla="*/ T8 w 1061"/>
                                      <a:gd name="T10" fmla="+- 0 3694 3652"/>
                                      <a:gd name="T11" fmla="*/ 3694 h 1061"/>
                                      <a:gd name="T12" fmla="+- 0 5814 5563"/>
                                      <a:gd name="T13" fmla="*/ T12 w 1061"/>
                                      <a:gd name="T14" fmla="+- 0 3731 3652"/>
                                      <a:gd name="T15" fmla="*/ 3731 h 1061"/>
                                      <a:gd name="T16" fmla="+- 0 5748 5563"/>
                                      <a:gd name="T17" fmla="*/ T16 w 1061"/>
                                      <a:gd name="T18" fmla="+- 0 3780 3652"/>
                                      <a:gd name="T19" fmla="*/ 3780 h 1061"/>
                                      <a:gd name="T20" fmla="+- 0 5691 5563"/>
                                      <a:gd name="T21" fmla="*/ T20 w 1061"/>
                                      <a:gd name="T22" fmla="+- 0 3837 3652"/>
                                      <a:gd name="T23" fmla="*/ 3837 h 1061"/>
                                      <a:gd name="T24" fmla="+- 0 5643 5563"/>
                                      <a:gd name="T25" fmla="*/ T24 w 1061"/>
                                      <a:gd name="T26" fmla="+- 0 3903 3652"/>
                                      <a:gd name="T27" fmla="*/ 3903 h 1061"/>
                                      <a:gd name="T28" fmla="+- 0 5605 5563"/>
                                      <a:gd name="T29" fmla="*/ T28 w 1061"/>
                                      <a:gd name="T30" fmla="+- 0 3976 3652"/>
                                      <a:gd name="T31" fmla="*/ 3976 h 1061"/>
                                      <a:gd name="T32" fmla="+- 0 5579 5563"/>
                                      <a:gd name="T33" fmla="*/ T32 w 1061"/>
                                      <a:gd name="T34" fmla="+- 0 4055 3652"/>
                                      <a:gd name="T35" fmla="*/ 4055 h 1061"/>
                                      <a:gd name="T36" fmla="+- 0 5565 5563"/>
                                      <a:gd name="T37" fmla="*/ T36 w 1061"/>
                                      <a:gd name="T38" fmla="+- 0 4139 3652"/>
                                      <a:gd name="T39" fmla="*/ 4139 h 1061"/>
                                      <a:gd name="T40" fmla="+- 0 5565 5563"/>
                                      <a:gd name="T41" fmla="*/ T40 w 1061"/>
                                      <a:gd name="T42" fmla="+- 0 4226 3652"/>
                                      <a:gd name="T43" fmla="*/ 4226 h 1061"/>
                                      <a:gd name="T44" fmla="+- 0 5579 5563"/>
                                      <a:gd name="T45" fmla="*/ T44 w 1061"/>
                                      <a:gd name="T46" fmla="+- 0 4310 3652"/>
                                      <a:gd name="T47" fmla="*/ 4310 h 1061"/>
                                      <a:gd name="T48" fmla="+- 0 5605 5563"/>
                                      <a:gd name="T49" fmla="*/ T48 w 1061"/>
                                      <a:gd name="T50" fmla="+- 0 4389 3652"/>
                                      <a:gd name="T51" fmla="*/ 4389 h 1061"/>
                                      <a:gd name="T52" fmla="+- 0 5643 5563"/>
                                      <a:gd name="T53" fmla="*/ T52 w 1061"/>
                                      <a:gd name="T54" fmla="+- 0 4462 3652"/>
                                      <a:gd name="T55" fmla="*/ 4462 h 1061"/>
                                      <a:gd name="T56" fmla="+- 0 5691 5563"/>
                                      <a:gd name="T57" fmla="*/ T56 w 1061"/>
                                      <a:gd name="T58" fmla="+- 0 4528 3652"/>
                                      <a:gd name="T59" fmla="*/ 4528 h 1061"/>
                                      <a:gd name="T60" fmla="+- 0 5748 5563"/>
                                      <a:gd name="T61" fmla="*/ T60 w 1061"/>
                                      <a:gd name="T62" fmla="+- 0 4585 3652"/>
                                      <a:gd name="T63" fmla="*/ 4585 h 1061"/>
                                      <a:gd name="T64" fmla="+- 0 5814 5563"/>
                                      <a:gd name="T65" fmla="*/ T64 w 1061"/>
                                      <a:gd name="T66" fmla="+- 0 4634 3652"/>
                                      <a:gd name="T67" fmla="*/ 4634 h 1061"/>
                                      <a:gd name="T68" fmla="+- 0 5887 5563"/>
                                      <a:gd name="T69" fmla="*/ T68 w 1061"/>
                                      <a:gd name="T70" fmla="+- 0 4671 3652"/>
                                      <a:gd name="T71" fmla="*/ 4671 h 1061"/>
                                      <a:gd name="T72" fmla="+- 0 5966 5563"/>
                                      <a:gd name="T73" fmla="*/ T72 w 1061"/>
                                      <a:gd name="T74" fmla="+- 0 4698 3652"/>
                                      <a:gd name="T75" fmla="*/ 4698 h 1061"/>
                                      <a:gd name="T76" fmla="+- 0 6050 5563"/>
                                      <a:gd name="T77" fmla="*/ T76 w 1061"/>
                                      <a:gd name="T78" fmla="+- 0 4711 3652"/>
                                      <a:gd name="T79" fmla="*/ 4711 h 1061"/>
                                      <a:gd name="T80" fmla="+- 0 6137 5563"/>
                                      <a:gd name="T81" fmla="*/ T80 w 1061"/>
                                      <a:gd name="T82" fmla="+- 0 4711 3652"/>
                                      <a:gd name="T83" fmla="*/ 4711 h 1061"/>
                                      <a:gd name="T84" fmla="+- 0 6221 5563"/>
                                      <a:gd name="T85" fmla="*/ T84 w 1061"/>
                                      <a:gd name="T86" fmla="+- 0 4698 3652"/>
                                      <a:gd name="T87" fmla="*/ 4698 h 1061"/>
                                      <a:gd name="T88" fmla="+- 0 6300 5563"/>
                                      <a:gd name="T89" fmla="*/ T88 w 1061"/>
                                      <a:gd name="T90" fmla="+- 0 4671 3652"/>
                                      <a:gd name="T91" fmla="*/ 4671 h 1061"/>
                                      <a:gd name="T92" fmla="+- 0 6373 5563"/>
                                      <a:gd name="T93" fmla="*/ T92 w 1061"/>
                                      <a:gd name="T94" fmla="+- 0 4634 3652"/>
                                      <a:gd name="T95" fmla="*/ 4634 h 1061"/>
                                      <a:gd name="T96" fmla="+- 0 6439 5563"/>
                                      <a:gd name="T97" fmla="*/ T96 w 1061"/>
                                      <a:gd name="T98" fmla="+- 0 4585 3652"/>
                                      <a:gd name="T99" fmla="*/ 4585 h 1061"/>
                                      <a:gd name="T100" fmla="+- 0 6497 5563"/>
                                      <a:gd name="T101" fmla="*/ T100 w 1061"/>
                                      <a:gd name="T102" fmla="+- 0 4528 3652"/>
                                      <a:gd name="T103" fmla="*/ 4528 h 1061"/>
                                      <a:gd name="T104" fmla="+- 0 6545 5563"/>
                                      <a:gd name="T105" fmla="*/ T104 w 1061"/>
                                      <a:gd name="T106" fmla="+- 0 4462 3652"/>
                                      <a:gd name="T107" fmla="*/ 4462 h 1061"/>
                                      <a:gd name="T108" fmla="+- 0 6583 5563"/>
                                      <a:gd name="T109" fmla="*/ T108 w 1061"/>
                                      <a:gd name="T110" fmla="+- 0 4389 3652"/>
                                      <a:gd name="T111" fmla="*/ 4389 h 1061"/>
                                      <a:gd name="T112" fmla="+- 0 6609 5563"/>
                                      <a:gd name="T113" fmla="*/ T112 w 1061"/>
                                      <a:gd name="T114" fmla="+- 0 4310 3652"/>
                                      <a:gd name="T115" fmla="*/ 4310 h 1061"/>
                                      <a:gd name="T116" fmla="+- 0 6623 5563"/>
                                      <a:gd name="T117" fmla="*/ T116 w 1061"/>
                                      <a:gd name="T118" fmla="+- 0 4226 3652"/>
                                      <a:gd name="T119" fmla="*/ 4226 h 1061"/>
                                      <a:gd name="T120" fmla="+- 0 6623 5563"/>
                                      <a:gd name="T121" fmla="*/ T120 w 1061"/>
                                      <a:gd name="T122" fmla="+- 0 4139 3652"/>
                                      <a:gd name="T123" fmla="*/ 4139 h 1061"/>
                                      <a:gd name="T124" fmla="+- 0 6609 5563"/>
                                      <a:gd name="T125" fmla="*/ T124 w 1061"/>
                                      <a:gd name="T126" fmla="+- 0 4055 3652"/>
                                      <a:gd name="T127" fmla="*/ 4055 h 1061"/>
                                      <a:gd name="T128" fmla="+- 0 6583 5563"/>
                                      <a:gd name="T129" fmla="*/ T128 w 1061"/>
                                      <a:gd name="T130" fmla="+- 0 3976 3652"/>
                                      <a:gd name="T131" fmla="*/ 3976 h 1061"/>
                                      <a:gd name="T132" fmla="+- 0 6545 5563"/>
                                      <a:gd name="T133" fmla="*/ T132 w 1061"/>
                                      <a:gd name="T134" fmla="+- 0 3903 3652"/>
                                      <a:gd name="T135" fmla="*/ 3903 h 1061"/>
                                      <a:gd name="T136" fmla="+- 0 6497 5563"/>
                                      <a:gd name="T137" fmla="*/ T136 w 1061"/>
                                      <a:gd name="T138" fmla="+- 0 3837 3652"/>
                                      <a:gd name="T139" fmla="*/ 3837 h 1061"/>
                                      <a:gd name="T140" fmla="+- 0 6439 5563"/>
                                      <a:gd name="T141" fmla="*/ T140 w 1061"/>
                                      <a:gd name="T142" fmla="+- 0 3780 3652"/>
                                      <a:gd name="T143" fmla="*/ 3780 h 1061"/>
                                      <a:gd name="T144" fmla="+- 0 6373 5563"/>
                                      <a:gd name="T145" fmla="*/ T144 w 1061"/>
                                      <a:gd name="T146" fmla="+- 0 3731 3652"/>
                                      <a:gd name="T147" fmla="*/ 3731 h 1061"/>
                                      <a:gd name="T148" fmla="+- 0 6300 5563"/>
                                      <a:gd name="T149" fmla="*/ T148 w 1061"/>
                                      <a:gd name="T150" fmla="+- 0 3694 3652"/>
                                      <a:gd name="T151" fmla="*/ 3694 h 1061"/>
                                      <a:gd name="T152" fmla="+- 0 6221 5563"/>
                                      <a:gd name="T153" fmla="*/ T152 w 1061"/>
                                      <a:gd name="T154" fmla="+- 0 3667 3652"/>
                                      <a:gd name="T155" fmla="*/ 3667 h 1061"/>
                                      <a:gd name="T156" fmla="+- 0 6137 5563"/>
                                      <a:gd name="T157" fmla="*/ T156 w 1061"/>
                                      <a:gd name="T158" fmla="+- 0 3654 3652"/>
                                      <a:gd name="T159" fmla="*/ 3654 h 106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</a:cxnLst>
                                    <a:rect l="0" t="0" r="r" b="b"/>
                                    <a:pathLst>
                                      <a:path w="1061" h="1061">
                                        <a:moveTo>
                                          <a:pt x="531" y="0"/>
                                        </a:moveTo>
                                        <a:lnTo>
                                          <a:pt x="487" y="2"/>
                                        </a:lnTo>
                                        <a:lnTo>
                                          <a:pt x="445" y="7"/>
                                        </a:lnTo>
                                        <a:lnTo>
                                          <a:pt x="403" y="15"/>
                                        </a:lnTo>
                                        <a:lnTo>
                                          <a:pt x="363" y="27"/>
                                        </a:lnTo>
                                        <a:lnTo>
                                          <a:pt x="324" y="42"/>
                                        </a:lnTo>
                                        <a:lnTo>
                                          <a:pt x="287" y="59"/>
                                        </a:lnTo>
                                        <a:lnTo>
                                          <a:pt x="251" y="79"/>
                                        </a:lnTo>
                                        <a:lnTo>
                                          <a:pt x="217" y="102"/>
                                        </a:lnTo>
                                        <a:lnTo>
                                          <a:pt x="185" y="128"/>
                                        </a:lnTo>
                                        <a:lnTo>
                                          <a:pt x="156" y="155"/>
                                        </a:lnTo>
                                        <a:lnTo>
                                          <a:pt x="128" y="185"/>
                                        </a:lnTo>
                                        <a:lnTo>
                                          <a:pt x="103" y="217"/>
                                        </a:lnTo>
                                        <a:lnTo>
                                          <a:pt x="80" y="251"/>
                                        </a:lnTo>
                                        <a:lnTo>
                                          <a:pt x="59" y="287"/>
                                        </a:lnTo>
                                        <a:lnTo>
                                          <a:pt x="42" y="324"/>
                                        </a:lnTo>
                                        <a:lnTo>
                                          <a:pt x="27" y="363"/>
                                        </a:lnTo>
                                        <a:lnTo>
                                          <a:pt x="16" y="403"/>
                                        </a:lnTo>
                                        <a:lnTo>
                                          <a:pt x="7" y="444"/>
                                        </a:lnTo>
                                        <a:lnTo>
                                          <a:pt x="2" y="487"/>
                                        </a:lnTo>
                                        <a:lnTo>
                                          <a:pt x="0" y="531"/>
                                        </a:lnTo>
                                        <a:lnTo>
                                          <a:pt x="2" y="574"/>
                                        </a:lnTo>
                                        <a:lnTo>
                                          <a:pt x="7" y="617"/>
                                        </a:lnTo>
                                        <a:lnTo>
                                          <a:pt x="16" y="658"/>
                                        </a:lnTo>
                                        <a:lnTo>
                                          <a:pt x="27" y="698"/>
                                        </a:lnTo>
                                        <a:lnTo>
                                          <a:pt x="42" y="737"/>
                                        </a:lnTo>
                                        <a:lnTo>
                                          <a:pt x="59" y="774"/>
                                        </a:lnTo>
                                        <a:lnTo>
                                          <a:pt x="80" y="810"/>
                                        </a:lnTo>
                                        <a:lnTo>
                                          <a:pt x="103" y="844"/>
                                        </a:lnTo>
                                        <a:lnTo>
                                          <a:pt x="128" y="876"/>
                                        </a:lnTo>
                                        <a:lnTo>
                                          <a:pt x="156" y="906"/>
                                        </a:lnTo>
                                        <a:lnTo>
                                          <a:pt x="185" y="933"/>
                                        </a:lnTo>
                                        <a:lnTo>
                                          <a:pt x="217" y="959"/>
                                        </a:lnTo>
                                        <a:lnTo>
                                          <a:pt x="251" y="982"/>
                                        </a:lnTo>
                                        <a:lnTo>
                                          <a:pt x="287" y="1002"/>
                                        </a:lnTo>
                                        <a:lnTo>
                                          <a:pt x="324" y="1019"/>
                                        </a:lnTo>
                                        <a:lnTo>
                                          <a:pt x="363" y="1034"/>
                                        </a:lnTo>
                                        <a:lnTo>
                                          <a:pt x="403" y="1046"/>
                                        </a:lnTo>
                                        <a:lnTo>
                                          <a:pt x="445" y="1054"/>
                                        </a:lnTo>
                                        <a:lnTo>
                                          <a:pt x="487" y="1059"/>
                                        </a:lnTo>
                                        <a:lnTo>
                                          <a:pt x="531" y="1061"/>
                                        </a:lnTo>
                                        <a:lnTo>
                                          <a:pt x="574" y="1059"/>
                                        </a:lnTo>
                                        <a:lnTo>
                                          <a:pt x="617" y="1054"/>
                                        </a:lnTo>
                                        <a:lnTo>
                                          <a:pt x="658" y="1046"/>
                                        </a:lnTo>
                                        <a:lnTo>
                                          <a:pt x="698" y="1034"/>
                                        </a:lnTo>
                                        <a:lnTo>
                                          <a:pt x="737" y="1019"/>
                                        </a:lnTo>
                                        <a:lnTo>
                                          <a:pt x="775" y="1002"/>
                                        </a:lnTo>
                                        <a:lnTo>
                                          <a:pt x="810" y="982"/>
                                        </a:lnTo>
                                        <a:lnTo>
                                          <a:pt x="844" y="959"/>
                                        </a:lnTo>
                                        <a:lnTo>
                                          <a:pt x="876" y="933"/>
                                        </a:lnTo>
                                        <a:lnTo>
                                          <a:pt x="906" y="906"/>
                                        </a:lnTo>
                                        <a:lnTo>
                                          <a:pt x="934" y="876"/>
                                        </a:lnTo>
                                        <a:lnTo>
                                          <a:pt x="959" y="844"/>
                                        </a:lnTo>
                                        <a:lnTo>
                                          <a:pt x="982" y="810"/>
                                        </a:lnTo>
                                        <a:lnTo>
                                          <a:pt x="1002" y="774"/>
                                        </a:lnTo>
                                        <a:lnTo>
                                          <a:pt x="1020" y="737"/>
                                        </a:lnTo>
                                        <a:lnTo>
                                          <a:pt x="1034" y="698"/>
                                        </a:lnTo>
                                        <a:lnTo>
                                          <a:pt x="1046" y="658"/>
                                        </a:lnTo>
                                        <a:lnTo>
                                          <a:pt x="1054" y="617"/>
                                        </a:lnTo>
                                        <a:lnTo>
                                          <a:pt x="1060" y="574"/>
                                        </a:lnTo>
                                        <a:lnTo>
                                          <a:pt x="1061" y="531"/>
                                        </a:lnTo>
                                        <a:lnTo>
                                          <a:pt x="1060" y="487"/>
                                        </a:lnTo>
                                        <a:lnTo>
                                          <a:pt x="1054" y="444"/>
                                        </a:lnTo>
                                        <a:lnTo>
                                          <a:pt x="1046" y="403"/>
                                        </a:lnTo>
                                        <a:lnTo>
                                          <a:pt x="1034" y="363"/>
                                        </a:lnTo>
                                        <a:lnTo>
                                          <a:pt x="1020" y="324"/>
                                        </a:lnTo>
                                        <a:lnTo>
                                          <a:pt x="1002" y="287"/>
                                        </a:lnTo>
                                        <a:lnTo>
                                          <a:pt x="982" y="251"/>
                                        </a:lnTo>
                                        <a:lnTo>
                                          <a:pt x="959" y="217"/>
                                        </a:lnTo>
                                        <a:lnTo>
                                          <a:pt x="934" y="185"/>
                                        </a:lnTo>
                                        <a:lnTo>
                                          <a:pt x="906" y="155"/>
                                        </a:lnTo>
                                        <a:lnTo>
                                          <a:pt x="876" y="128"/>
                                        </a:lnTo>
                                        <a:lnTo>
                                          <a:pt x="844" y="102"/>
                                        </a:lnTo>
                                        <a:lnTo>
                                          <a:pt x="810" y="79"/>
                                        </a:lnTo>
                                        <a:lnTo>
                                          <a:pt x="775" y="59"/>
                                        </a:lnTo>
                                        <a:lnTo>
                                          <a:pt x="737" y="42"/>
                                        </a:lnTo>
                                        <a:lnTo>
                                          <a:pt x="698" y="27"/>
                                        </a:lnTo>
                                        <a:lnTo>
                                          <a:pt x="658" y="15"/>
                                        </a:lnTo>
                                        <a:lnTo>
                                          <a:pt x="617" y="7"/>
                                        </a:lnTo>
                                        <a:lnTo>
                                          <a:pt x="574" y="2"/>
                                        </a:lnTo>
                                        <a:lnTo>
                                          <a:pt x="5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DFDF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4" name="Group 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96" y="3394"/>
                                    <a:ext cx="2463" cy="2218"/>
                                    <a:chOff x="4796" y="3394"/>
                                    <a:chExt cx="2463" cy="2218"/>
                                  </a:xfrm>
                                </wpg:grpSpPr>
                                <wps:wsp>
                                  <wps:cNvPr id="45" name="Freeform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796" y="3394"/>
                                      <a:ext cx="2463" cy="2218"/>
                                    </a:xfrm>
                                    <a:custGeom>
                                      <a:avLst/>
                                      <a:gdLst>
                                        <a:gd name="T0" fmla="+- 0 4809 4796"/>
                                        <a:gd name="T1" fmla="*/ T0 w 2463"/>
                                        <a:gd name="T2" fmla="+- 0 3823 3394"/>
                                        <a:gd name="T3" fmla="*/ 3823 h 2218"/>
                                        <a:gd name="T4" fmla="+- 0 4850 4796"/>
                                        <a:gd name="T5" fmla="*/ T4 w 2463"/>
                                        <a:gd name="T6" fmla="+- 0 4042 3394"/>
                                        <a:gd name="T7" fmla="*/ 4042 h 2218"/>
                                        <a:gd name="T8" fmla="+- 0 4906 4796"/>
                                        <a:gd name="T9" fmla="*/ T8 w 2463"/>
                                        <a:gd name="T10" fmla="+- 0 4250 3394"/>
                                        <a:gd name="T11" fmla="*/ 4250 h 2218"/>
                                        <a:gd name="T12" fmla="+- 0 4967 4796"/>
                                        <a:gd name="T13" fmla="*/ T12 w 2463"/>
                                        <a:gd name="T14" fmla="+- 0 4441 3394"/>
                                        <a:gd name="T15" fmla="*/ 4441 h 2218"/>
                                        <a:gd name="T16" fmla="+- 0 5036 4796"/>
                                        <a:gd name="T17" fmla="*/ T16 w 2463"/>
                                        <a:gd name="T18" fmla="+- 0 4600 3394"/>
                                        <a:gd name="T19" fmla="*/ 4600 h 2218"/>
                                        <a:gd name="T20" fmla="+- 0 5112 4796"/>
                                        <a:gd name="T21" fmla="*/ T20 w 2463"/>
                                        <a:gd name="T22" fmla="+- 0 4735 3394"/>
                                        <a:gd name="T23" fmla="*/ 4735 h 2218"/>
                                        <a:gd name="T24" fmla="+- 0 5273 4796"/>
                                        <a:gd name="T25" fmla="*/ T24 w 2463"/>
                                        <a:gd name="T26" fmla="+- 0 4944 3394"/>
                                        <a:gd name="T27" fmla="*/ 4944 h 2218"/>
                                        <a:gd name="T28" fmla="+- 0 5432 4796"/>
                                        <a:gd name="T29" fmla="*/ T28 w 2463"/>
                                        <a:gd name="T30" fmla="+- 0 5099 3394"/>
                                        <a:gd name="T31" fmla="*/ 5099 h 2218"/>
                                        <a:gd name="T32" fmla="+- 0 5579 4796"/>
                                        <a:gd name="T33" fmla="*/ T32 w 2463"/>
                                        <a:gd name="T34" fmla="+- 0 5512 3394"/>
                                        <a:gd name="T35" fmla="*/ 5512 h 2218"/>
                                        <a:gd name="T36" fmla="+- 0 5662 4796"/>
                                        <a:gd name="T37" fmla="*/ T36 w 2463"/>
                                        <a:gd name="T38" fmla="+- 0 5491 3394"/>
                                        <a:gd name="T39" fmla="*/ 5491 h 2218"/>
                                        <a:gd name="T40" fmla="+- 0 5745 4796"/>
                                        <a:gd name="T41" fmla="*/ T40 w 2463"/>
                                        <a:gd name="T42" fmla="+- 0 5477 3394"/>
                                        <a:gd name="T43" fmla="*/ 5477 h 2218"/>
                                        <a:gd name="T44" fmla="+- 0 5826 4796"/>
                                        <a:gd name="T45" fmla="*/ T44 w 2463"/>
                                        <a:gd name="T46" fmla="+- 0 5473 3394"/>
                                        <a:gd name="T47" fmla="*/ 5473 h 2218"/>
                                        <a:gd name="T48" fmla="+- 0 5907 4796"/>
                                        <a:gd name="T49" fmla="*/ T48 w 2463"/>
                                        <a:gd name="T50" fmla="+- 0 5479 3394"/>
                                        <a:gd name="T51" fmla="*/ 5479 h 2218"/>
                                        <a:gd name="T52" fmla="+- 0 5986 4796"/>
                                        <a:gd name="T53" fmla="*/ T52 w 2463"/>
                                        <a:gd name="T54" fmla="+- 0 5497 3394"/>
                                        <a:gd name="T55" fmla="*/ 5497 h 2218"/>
                                        <a:gd name="T56" fmla="+- 0 6065 4796"/>
                                        <a:gd name="T57" fmla="*/ T56 w 2463"/>
                                        <a:gd name="T58" fmla="+- 0 5527 3394"/>
                                        <a:gd name="T59" fmla="*/ 5527 h 2218"/>
                                        <a:gd name="T60" fmla="+- 0 6220 4796"/>
                                        <a:gd name="T61" fmla="*/ T60 w 2463"/>
                                        <a:gd name="T62" fmla="+- 0 5400 3394"/>
                                        <a:gd name="T63" fmla="*/ 5400 h 2218"/>
                                        <a:gd name="T64" fmla="+- 0 6403 4796"/>
                                        <a:gd name="T65" fmla="*/ T64 w 2463"/>
                                        <a:gd name="T66" fmla="+- 0 5301 3394"/>
                                        <a:gd name="T67" fmla="*/ 5301 h 2218"/>
                                        <a:gd name="T68" fmla="+- 0 6579 4796"/>
                                        <a:gd name="T69" fmla="*/ T68 w 2463"/>
                                        <a:gd name="T70" fmla="+- 0 5304 3394"/>
                                        <a:gd name="T71" fmla="*/ 5304 h 2218"/>
                                        <a:gd name="T72" fmla="+- 0 6749 4796"/>
                                        <a:gd name="T73" fmla="*/ T72 w 2463"/>
                                        <a:gd name="T74" fmla="+- 0 5371 3394"/>
                                        <a:gd name="T75" fmla="*/ 5371 h 2218"/>
                                        <a:gd name="T76" fmla="+- 0 6918 4796"/>
                                        <a:gd name="T77" fmla="*/ T76 w 2463"/>
                                        <a:gd name="T78" fmla="+- 0 5469 3394"/>
                                        <a:gd name="T79" fmla="*/ 5469 h 2218"/>
                                        <a:gd name="T80" fmla="+- 0 7087 4796"/>
                                        <a:gd name="T81" fmla="*/ T80 w 2463"/>
                                        <a:gd name="T82" fmla="+- 0 5561 3394"/>
                                        <a:gd name="T83" fmla="*/ 5561 h 2218"/>
                                        <a:gd name="T84" fmla="+- 0 7259 4796"/>
                                        <a:gd name="T85" fmla="*/ T84 w 2463"/>
                                        <a:gd name="T86" fmla="+- 0 5612 3394"/>
                                        <a:gd name="T87" fmla="*/ 5612 h 2218"/>
                                        <a:gd name="T88" fmla="+- 0 7199 4796"/>
                                        <a:gd name="T89" fmla="*/ T88 w 2463"/>
                                        <a:gd name="T90" fmla="+- 0 5481 3394"/>
                                        <a:gd name="T91" fmla="*/ 5481 h 2218"/>
                                        <a:gd name="T92" fmla="+- 0 7130 4796"/>
                                        <a:gd name="T93" fmla="*/ T92 w 2463"/>
                                        <a:gd name="T94" fmla="+- 0 5363 3394"/>
                                        <a:gd name="T95" fmla="*/ 5363 h 2218"/>
                                        <a:gd name="T96" fmla="+- 0 7053 4796"/>
                                        <a:gd name="T97" fmla="*/ T96 w 2463"/>
                                        <a:gd name="T98" fmla="+- 0 5259 3394"/>
                                        <a:gd name="T99" fmla="*/ 5259 h 2218"/>
                                        <a:gd name="T100" fmla="+- 0 6970 4796"/>
                                        <a:gd name="T101" fmla="*/ T100 w 2463"/>
                                        <a:gd name="T102" fmla="+- 0 5169 3394"/>
                                        <a:gd name="T103" fmla="*/ 5169 h 2218"/>
                                        <a:gd name="T104" fmla="+- 0 6795 4796"/>
                                        <a:gd name="T105" fmla="*/ T104 w 2463"/>
                                        <a:gd name="T106" fmla="+- 0 5029 3394"/>
                                        <a:gd name="T107" fmla="*/ 5029 h 2218"/>
                                        <a:gd name="T108" fmla="+- 0 6613 4796"/>
                                        <a:gd name="T109" fmla="*/ T108 w 2463"/>
                                        <a:gd name="T110" fmla="+- 0 4927 3394"/>
                                        <a:gd name="T111" fmla="*/ 4927 h 2218"/>
                                        <a:gd name="T112" fmla="+- 0 6437 4796"/>
                                        <a:gd name="T113" fmla="*/ T112 w 2463"/>
                                        <a:gd name="T114" fmla="+- 0 4866 3394"/>
                                        <a:gd name="T115" fmla="*/ 4866 h 2218"/>
                                        <a:gd name="T116" fmla="+- 0 6274 4796"/>
                                        <a:gd name="T117" fmla="*/ T116 w 2463"/>
                                        <a:gd name="T118" fmla="+- 0 4837 3394"/>
                                        <a:gd name="T119" fmla="*/ 4837 h 2218"/>
                                        <a:gd name="T120" fmla="+- 0 6125 4796"/>
                                        <a:gd name="T121" fmla="*/ T120 w 2463"/>
                                        <a:gd name="T122" fmla="+- 0 4824 3394"/>
                                        <a:gd name="T123" fmla="*/ 4824 h 2218"/>
                                        <a:gd name="T124" fmla="+- 0 5989 4796"/>
                                        <a:gd name="T125" fmla="*/ T124 w 2463"/>
                                        <a:gd name="T126" fmla="+- 0 4813 3394"/>
                                        <a:gd name="T127" fmla="*/ 4813 h 2218"/>
                                        <a:gd name="T128" fmla="+- 0 5794 4796"/>
                                        <a:gd name="T129" fmla="*/ T128 w 2463"/>
                                        <a:gd name="T130" fmla="+- 0 4757 3394"/>
                                        <a:gd name="T131" fmla="*/ 4757 h 2218"/>
                                        <a:gd name="T132" fmla="+- 0 5619 4796"/>
                                        <a:gd name="T133" fmla="*/ T132 w 2463"/>
                                        <a:gd name="T134" fmla="+- 0 4592 3394"/>
                                        <a:gd name="T135" fmla="*/ 4592 h 2218"/>
                                        <a:gd name="T136" fmla="+- 0 5510 4796"/>
                                        <a:gd name="T137" fmla="*/ T136 w 2463"/>
                                        <a:gd name="T138" fmla="+- 0 4431 3394"/>
                                        <a:gd name="T139" fmla="*/ 4431 h 2218"/>
                                        <a:gd name="T140" fmla="+- 0 5427 4796"/>
                                        <a:gd name="T141" fmla="*/ T140 w 2463"/>
                                        <a:gd name="T142" fmla="+- 0 4258 3394"/>
                                        <a:gd name="T143" fmla="*/ 4258 h 2218"/>
                                        <a:gd name="T144" fmla="+- 0 5366 4796"/>
                                        <a:gd name="T145" fmla="*/ T144 w 2463"/>
                                        <a:gd name="T146" fmla="+- 0 4075 3394"/>
                                        <a:gd name="T147" fmla="*/ 4075 h 2218"/>
                                        <a:gd name="T148" fmla="+- 0 5323 4796"/>
                                        <a:gd name="T149" fmla="*/ T148 w 2463"/>
                                        <a:gd name="T150" fmla="+- 0 3887 3394"/>
                                        <a:gd name="T151" fmla="*/ 3887 h 2218"/>
                                        <a:gd name="T152" fmla="+- 0 5292 4796"/>
                                        <a:gd name="T153" fmla="*/ T152 w 2463"/>
                                        <a:gd name="T154" fmla="+- 0 3699 3394"/>
                                        <a:gd name="T155" fmla="*/ 3699 h 2218"/>
                                        <a:gd name="T156" fmla="+- 0 5270 4796"/>
                                        <a:gd name="T157" fmla="*/ T156 w 2463"/>
                                        <a:gd name="T158" fmla="+- 0 3550 3394"/>
                                        <a:gd name="T159" fmla="*/ 3550 h 2218"/>
                                        <a:gd name="T160" fmla="+- 0 5240 4796"/>
                                        <a:gd name="T161" fmla="*/ T160 w 2463"/>
                                        <a:gd name="T162" fmla="+- 0 3486 3394"/>
                                        <a:gd name="T163" fmla="*/ 3486 h 2218"/>
                                        <a:gd name="T164" fmla="+- 0 5197 4796"/>
                                        <a:gd name="T165" fmla="*/ T164 w 2463"/>
                                        <a:gd name="T166" fmla="+- 0 3440 3394"/>
                                        <a:gd name="T167" fmla="*/ 3440 h 2218"/>
                                        <a:gd name="T168" fmla="+- 0 5145 4796"/>
                                        <a:gd name="T169" fmla="*/ T168 w 2463"/>
                                        <a:gd name="T170" fmla="+- 0 3410 3394"/>
                                        <a:gd name="T171" fmla="*/ 3410 h 2218"/>
                                        <a:gd name="T172" fmla="+- 0 5088 4796"/>
                                        <a:gd name="T173" fmla="*/ T172 w 2463"/>
                                        <a:gd name="T174" fmla="+- 0 3396 3394"/>
                                        <a:gd name="T175" fmla="*/ 3396 h 2218"/>
                                        <a:gd name="T176" fmla="+- 0 5030 4796"/>
                                        <a:gd name="T177" fmla="*/ T176 w 2463"/>
                                        <a:gd name="T178" fmla="+- 0 3395 3394"/>
                                        <a:gd name="T179" fmla="*/ 3395 h 2218"/>
                                        <a:gd name="T180" fmla="+- 0 4947 4796"/>
                                        <a:gd name="T181" fmla="*/ T180 w 2463"/>
                                        <a:gd name="T182" fmla="+- 0 3418 3394"/>
                                        <a:gd name="T183" fmla="*/ 3418 h 2218"/>
                                        <a:gd name="T184" fmla="+- 0 4880 4796"/>
                                        <a:gd name="T185" fmla="*/ T184 w 2463"/>
                                        <a:gd name="T186" fmla="+- 0 3457 3394"/>
                                        <a:gd name="T187" fmla="*/ 3457 h 2218"/>
                                        <a:gd name="T188" fmla="+- 0 4838 4796"/>
                                        <a:gd name="T189" fmla="*/ T188 w 2463"/>
                                        <a:gd name="T190" fmla="+- 0 3502 3394"/>
                                        <a:gd name="T191" fmla="*/ 3502 h 2218"/>
                                        <a:gd name="T192" fmla="+- 0 4813 4796"/>
                                        <a:gd name="T193" fmla="*/ T192 w 2463"/>
                                        <a:gd name="T194" fmla="+- 0 3553 3394"/>
                                        <a:gd name="T195" fmla="*/ 3553 h 2218"/>
                                        <a:gd name="T196" fmla="+- 0 4802 4796"/>
                                        <a:gd name="T197" fmla="*/ T196 w 2463"/>
                                        <a:gd name="T198" fmla="+- 0 3608 3394"/>
                                        <a:gd name="T199" fmla="*/ 3608 h 2218"/>
                                        <a:gd name="T200" fmla="+- 0 4797 4796"/>
                                        <a:gd name="T201" fmla="*/ T200 w 2463"/>
                                        <a:gd name="T202" fmla="+- 0 3666 3394"/>
                                        <a:gd name="T203" fmla="*/ 3666 h 221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  <a:cxn ang="0">
                                          <a:pos x="T161" y="T163"/>
                                        </a:cxn>
                                        <a:cxn ang="0">
                                          <a:pos x="T165" y="T167"/>
                                        </a:cxn>
                                        <a:cxn ang="0">
                                          <a:pos x="T169" y="T171"/>
                                        </a:cxn>
                                        <a:cxn ang="0">
                                          <a:pos x="T173" y="T175"/>
                                        </a:cxn>
                                        <a:cxn ang="0">
                                          <a:pos x="T177" y="T179"/>
                                        </a:cxn>
                                        <a:cxn ang="0">
                                          <a:pos x="T181" y="T183"/>
                                        </a:cxn>
                                        <a:cxn ang="0">
                                          <a:pos x="T185" y="T187"/>
                                        </a:cxn>
                                        <a:cxn ang="0">
                                          <a:pos x="T189" y="T191"/>
                                        </a:cxn>
                                        <a:cxn ang="0">
                                          <a:pos x="T193" y="T195"/>
                                        </a:cxn>
                                        <a:cxn ang="0">
                                          <a:pos x="T197" y="T199"/>
                                        </a:cxn>
                                        <a:cxn ang="0">
                                          <a:pos x="T201" y="T203"/>
                                        </a:cxn>
                                      </a:cxnLst>
                                      <a:rect l="0" t="0" r="r" b="b"/>
                                      <a:pathLst>
                                        <a:path w="2463" h="2218">
                                          <a:moveTo>
                                            <a:pt x="1" y="272"/>
                                          </a:moveTo>
                                          <a:lnTo>
                                            <a:pt x="5" y="354"/>
                                          </a:lnTo>
                                          <a:lnTo>
                                            <a:pt x="13" y="429"/>
                                          </a:lnTo>
                                          <a:lnTo>
                                            <a:pt x="24" y="504"/>
                                          </a:lnTo>
                                          <a:lnTo>
                                            <a:pt x="38" y="577"/>
                                          </a:lnTo>
                                          <a:lnTo>
                                            <a:pt x="54" y="648"/>
                                          </a:lnTo>
                                          <a:lnTo>
                                            <a:pt x="71" y="719"/>
                                          </a:lnTo>
                                          <a:lnTo>
                                            <a:pt x="90" y="788"/>
                                          </a:lnTo>
                                          <a:lnTo>
                                            <a:pt x="110" y="856"/>
                                          </a:lnTo>
                                          <a:lnTo>
                                            <a:pt x="129" y="922"/>
                                          </a:lnTo>
                                          <a:lnTo>
                                            <a:pt x="149" y="987"/>
                                          </a:lnTo>
                                          <a:lnTo>
                                            <a:pt x="171" y="1047"/>
                                          </a:lnTo>
                                          <a:lnTo>
                                            <a:pt x="193" y="1103"/>
                                          </a:lnTo>
                                          <a:lnTo>
                                            <a:pt x="216" y="1156"/>
                                          </a:lnTo>
                                          <a:lnTo>
                                            <a:pt x="240" y="1206"/>
                                          </a:lnTo>
                                          <a:lnTo>
                                            <a:pt x="265" y="1254"/>
                                          </a:lnTo>
                                          <a:lnTo>
                                            <a:pt x="290" y="1298"/>
                                          </a:lnTo>
                                          <a:lnTo>
                                            <a:pt x="316" y="1341"/>
                                          </a:lnTo>
                                          <a:lnTo>
                                            <a:pt x="368" y="1418"/>
                                          </a:lnTo>
                                          <a:lnTo>
                                            <a:pt x="422" y="1488"/>
                                          </a:lnTo>
                                          <a:lnTo>
                                            <a:pt x="477" y="1550"/>
                                          </a:lnTo>
                                          <a:lnTo>
                                            <a:pt x="531" y="1607"/>
                                          </a:lnTo>
                                          <a:lnTo>
                                            <a:pt x="584" y="1658"/>
                                          </a:lnTo>
                                          <a:lnTo>
                                            <a:pt x="636" y="1705"/>
                                          </a:lnTo>
                                          <a:lnTo>
                                            <a:pt x="662" y="1728"/>
                                          </a:lnTo>
                                          <a:lnTo>
                                            <a:pt x="754" y="2127"/>
                                          </a:lnTo>
                                          <a:lnTo>
                                            <a:pt x="783" y="2118"/>
                                          </a:lnTo>
                                          <a:lnTo>
                                            <a:pt x="811" y="2110"/>
                                          </a:lnTo>
                                          <a:lnTo>
                                            <a:pt x="839" y="2103"/>
                                          </a:lnTo>
                                          <a:lnTo>
                                            <a:pt x="866" y="2097"/>
                                          </a:lnTo>
                                          <a:lnTo>
                                            <a:pt x="894" y="2091"/>
                                          </a:lnTo>
                                          <a:lnTo>
                                            <a:pt x="921" y="2087"/>
                                          </a:lnTo>
                                          <a:lnTo>
                                            <a:pt x="949" y="2083"/>
                                          </a:lnTo>
                                          <a:lnTo>
                                            <a:pt x="976" y="2081"/>
                                          </a:lnTo>
                                          <a:lnTo>
                                            <a:pt x="1003" y="2080"/>
                                          </a:lnTo>
                                          <a:lnTo>
                                            <a:pt x="1030" y="2079"/>
                                          </a:lnTo>
                                          <a:lnTo>
                                            <a:pt x="1057" y="2080"/>
                                          </a:lnTo>
                                          <a:lnTo>
                                            <a:pt x="1084" y="2082"/>
                                          </a:lnTo>
                                          <a:lnTo>
                                            <a:pt x="1111" y="2085"/>
                                          </a:lnTo>
                                          <a:lnTo>
                                            <a:pt x="1137" y="2090"/>
                                          </a:lnTo>
                                          <a:lnTo>
                                            <a:pt x="1164" y="2096"/>
                                          </a:lnTo>
                                          <a:lnTo>
                                            <a:pt x="1190" y="2103"/>
                                          </a:lnTo>
                                          <a:lnTo>
                                            <a:pt x="1217" y="2111"/>
                                          </a:lnTo>
                                          <a:lnTo>
                                            <a:pt x="1243" y="2121"/>
                                          </a:lnTo>
                                          <a:lnTo>
                                            <a:pt x="1269" y="2133"/>
                                          </a:lnTo>
                                          <a:lnTo>
                                            <a:pt x="1296" y="2146"/>
                                          </a:lnTo>
                                          <a:lnTo>
                                            <a:pt x="1360" y="2068"/>
                                          </a:lnTo>
                                          <a:lnTo>
                                            <a:pt x="1424" y="2006"/>
                                          </a:lnTo>
                                          <a:lnTo>
                                            <a:pt x="1486" y="1960"/>
                                          </a:lnTo>
                                          <a:lnTo>
                                            <a:pt x="1547" y="1927"/>
                                          </a:lnTo>
                                          <a:lnTo>
                                            <a:pt x="1607" y="1907"/>
                                          </a:lnTo>
                                          <a:lnTo>
                                            <a:pt x="1666" y="1899"/>
                                          </a:lnTo>
                                          <a:lnTo>
                                            <a:pt x="1725" y="1900"/>
                                          </a:lnTo>
                                          <a:lnTo>
                                            <a:pt x="1783" y="1910"/>
                                          </a:lnTo>
                                          <a:lnTo>
                                            <a:pt x="1840" y="1927"/>
                                          </a:lnTo>
                                          <a:lnTo>
                                            <a:pt x="1897" y="1950"/>
                                          </a:lnTo>
                                          <a:lnTo>
                                            <a:pt x="1953" y="1977"/>
                                          </a:lnTo>
                                          <a:lnTo>
                                            <a:pt x="2010" y="2008"/>
                                          </a:lnTo>
                                          <a:lnTo>
                                            <a:pt x="2066" y="2041"/>
                                          </a:lnTo>
                                          <a:lnTo>
                                            <a:pt x="2122" y="2075"/>
                                          </a:lnTo>
                                          <a:lnTo>
                                            <a:pt x="2178" y="2108"/>
                                          </a:lnTo>
                                          <a:lnTo>
                                            <a:pt x="2234" y="2139"/>
                                          </a:lnTo>
                                          <a:lnTo>
                                            <a:pt x="2291" y="2167"/>
                                          </a:lnTo>
                                          <a:lnTo>
                                            <a:pt x="2348" y="2190"/>
                                          </a:lnTo>
                                          <a:lnTo>
                                            <a:pt x="2405" y="2208"/>
                                          </a:lnTo>
                                          <a:lnTo>
                                            <a:pt x="2463" y="2218"/>
                                          </a:lnTo>
                                          <a:lnTo>
                                            <a:pt x="2445" y="2173"/>
                                          </a:lnTo>
                                          <a:lnTo>
                                            <a:pt x="2425" y="2129"/>
                                          </a:lnTo>
                                          <a:lnTo>
                                            <a:pt x="2403" y="2087"/>
                                          </a:lnTo>
                                          <a:lnTo>
                                            <a:pt x="2381" y="2046"/>
                                          </a:lnTo>
                                          <a:lnTo>
                                            <a:pt x="2358" y="2007"/>
                                          </a:lnTo>
                                          <a:lnTo>
                                            <a:pt x="2334" y="1969"/>
                                          </a:lnTo>
                                          <a:lnTo>
                                            <a:pt x="2309" y="1933"/>
                                          </a:lnTo>
                                          <a:lnTo>
                                            <a:pt x="2283" y="1899"/>
                                          </a:lnTo>
                                          <a:lnTo>
                                            <a:pt x="2257" y="1865"/>
                                          </a:lnTo>
                                          <a:lnTo>
                                            <a:pt x="2230" y="1834"/>
                                          </a:lnTo>
                                          <a:lnTo>
                                            <a:pt x="2202" y="1804"/>
                                          </a:lnTo>
                                          <a:lnTo>
                                            <a:pt x="2174" y="1775"/>
                                          </a:lnTo>
                                          <a:lnTo>
                                            <a:pt x="2116" y="1723"/>
                                          </a:lnTo>
                                          <a:lnTo>
                                            <a:pt x="2058" y="1676"/>
                                          </a:lnTo>
                                          <a:lnTo>
                                            <a:pt x="1999" y="1635"/>
                                          </a:lnTo>
                                          <a:lnTo>
                                            <a:pt x="1941" y="1599"/>
                                          </a:lnTo>
                                          <a:lnTo>
                                            <a:pt x="1878" y="1563"/>
                                          </a:lnTo>
                                          <a:lnTo>
                                            <a:pt x="1817" y="1533"/>
                                          </a:lnTo>
                                          <a:lnTo>
                                            <a:pt x="1757" y="1508"/>
                                          </a:lnTo>
                                          <a:lnTo>
                                            <a:pt x="1698" y="1488"/>
                                          </a:lnTo>
                                          <a:lnTo>
                                            <a:pt x="1641" y="1472"/>
                                          </a:lnTo>
                                          <a:lnTo>
                                            <a:pt x="1585" y="1459"/>
                                          </a:lnTo>
                                          <a:lnTo>
                                            <a:pt x="1531" y="1450"/>
                                          </a:lnTo>
                                          <a:lnTo>
                                            <a:pt x="1478" y="1443"/>
                                          </a:lnTo>
                                          <a:lnTo>
                                            <a:pt x="1427" y="1437"/>
                                          </a:lnTo>
                                          <a:lnTo>
                                            <a:pt x="1377" y="1433"/>
                                          </a:lnTo>
                                          <a:lnTo>
                                            <a:pt x="1329" y="1430"/>
                                          </a:lnTo>
                                          <a:lnTo>
                                            <a:pt x="1282" y="1427"/>
                                          </a:lnTo>
                                          <a:lnTo>
                                            <a:pt x="1236" y="1424"/>
                                          </a:lnTo>
                                          <a:lnTo>
                                            <a:pt x="1193" y="1419"/>
                                          </a:lnTo>
                                          <a:lnTo>
                                            <a:pt x="1151" y="1413"/>
                                          </a:lnTo>
                                          <a:lnTo>
                                            <a:pt x="1071" y="1394"/>
                                          </a:lnTo>
                                          <a:lnTo>
                                            <a:pt x="998" y="1363"/>
                                          </a:lnTo>
                                          <a:lnTo>
                                            <a:pt x="913" y="1295"/>
                                          </a:lnTo>
                                          <a:lnTo>
                                            <a:pt x="867" y="1247"/>
                                          </a:lnTo>
                                          <a:lnTo>
                                            <a:pt x="823" y="1198"/>
                                          </a:lnTo>
                                          <a:lnTo>
                                            <a:pt x="784" y="1146"/>
                                          </a:lnTo>
                                          <a:lnTo>
                                            <a:pt x="747" y="1093"/>
                                          </a:lnTo>
                                          <a:lnTo>
                                            <a:pt x="714" y="1037"/>
                                          </a:lnTo>
                                          <a:lnTo>
                                            <a:pt x="684" y="981"/>
                                          </a:lnTo>
                                          <a:lnTo>
                                            <a:pt x="656" y="923"/>
                                          </a:lnTo>
                                          <a:lnTo>
                                            <a:pt x="631" y="864"/>
                                          </a:lnTo>
                                          <a:lnTo>
                                            <a:pt x="609" y="803"/>
                                          </a:lnTo>
                                          <a:lnTo>
                                            <a:pt x="588" y="742"/>
                                          </a:lnTo>
                                          <a:lnTo>
                                            <a:pt x="570" y="681"/>
                                          </a:lnTo>
                                          <a:lnTo>
                                            <a:pt x="554" y="618"/>
                                          </a:lnTo>
                                          <a:lnTo>
                                            <a:pt x="540" y="556"/>
                                          </a:lnTo>
                                          <a:lnTo>
                                            <a:pt x="527" y="493"/>
                                          </a:lnTo>
                                          <a:lnTo>
                                            <a:pt x="515" y="430"/>
                                          </a:lnTo>
                                          <a:lnTo>
                                            <a:pt x="505" y="368"/>
                                          </a:lnTo>
                                          <a:lnTo>
                                            <a:pt x="496" y="305"/>
                                          </a:lnTo>
                                          <a:lnTo>
                                            <a:pt x="488" y="243"/>
                                          </a:lnTo>
                                          <a:lnTo>
                                            <a:pt x="481" y="182"/>
                                          </a:lnTo>
                                          <a:lnTo>
                                            <a:pt x="474" y="156"/>
                                          </a:lnTo>
                                          <a:lnTo>
                                            <a:pt x="466" y="132"/>
                                          </a:lnTo>
                                          <a:lnTo>
                                            <a:pt x="456" y="111"/>
                                          </a:lnTo>
                                          <a:lnTo>
                                            <a:pt x="444" y="92"/>
                                          </a:lnTo>
                                          <a:lnTo>
                                            <a:pt x="431" y="74"/>
                                          </a:lnTo>
                                          <a:lnTo>
                                            <a:pt x="416" y="59"/>
                                          </a:lnTo>
                                          <a:lnTo>
                                            <a:pt x="401" y="46"/>
                                          </a:lnTo>
                                          <a:lnTo>
                                            <a:pt x="384" y="34"/>
                                          </a:lnTo>
                                          <a:lnTo>
                                            <a:pt x="367" y="24"/>
                                          </a:lnTo>
                                          <a:lnTo>
                                            <a:pt x="349" y="16"/>
                                          </a:lnTo>
                                          <a:lnTo>
                                            <a:pt x="330" y="10"/>
                                          </a:lnTo>
                                          <a:lnTo>
                                            <a:pt x="311" y="5"/>
                                          </a:lnTo>
                                          <a:lnTo>
                                            <a:pt x="292" y="2"/>
                                          </a:lnTo>
                                          <a:lnTo>
                                            <a:pt x="273" y="0"/>
                                          </a:lnTo>
                                          <a:lnTo>
                                            <a:pt x="253" y="0"/>
                                          </a:lnTo>
                                          <a:lnTo>
                                            <a:pt x="234" y="1"/>
                                          </a:lnTo>
                                          <a:lnTo>
                                            <a:pt x="215" y="3"/>
                                          </a:lnTo>
                                          <a:lnTo>
                                            <a:pt x="180" y="14"/>
                                          </a:lnTo>
                                          <a:lnTo>
                                            <a:pt x="151" y="24"/>
                                          </a:lnTo>
                                          <a:lnTo>
                                            <a:pt x="126" y="36"/>
                                          </a:lnTo>
                                          <a:lnTo>
                                            <a:pt x="103" y="49"/>
                                          </a:lnTo>
                                          <a:lnTo>
                                            <a:pt x="84" y="63"/>
                                          </a:lnTo>
                                          <a:lnTo>
                                            <a:pt x="68" y="77"/>
                                          </a:lnTo>
                                          <a:lnTo>
                                            <a:pt x="53" y="92"/>
                                          </a:lnTo>
                                          <a:lnTo>
                                            <a:pt x="42" y="108"/>
                                          </a:lnTo>
                                          <a:lnTo>
                                            <a:pt x="32" y="124"/>
                                          </a:lnTo>
                                          <a:lnTo>
                                            <a:pt x="24" y="141"/>
                                          </a:lnTo>
                                          <a:lnTo>
                                            <a:pt x="17" y="159"/>
                                          </a:lnTo>
                                          <a:lnTo>
                                            <a:pt x="12" y="177"/>
                                          </a:lnTo>
                                          <a:lnTo>
                                            <a:pt x="8" y="195"/>
                                          </a:lnTo>
                                          <a:lnTo>
                                            <a:pt x="6" y="214"/>
                                          </a:lnTo>
                                          <a:lnTo>
                                            <a:pt x="4" y="233"/>
                                          </a:lnTo>
                                          <a:lnTo>
                                            <a:pt x="2" y="252"/>
                                          </a:lnTo>
                                          <a:lnTo>
                                            <a:pt x="1" y="27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DFDF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6" name="Group 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22" y="5454"/>
                                      <a:ext cx="536" cy="207"/>
                                      <a:chOff x="6222" y="5454"/>
                                      <a:chExt cx="536" cy="207"/>
                                    </a:xfrm>
                                  </wpg:grpSpPr>
                                  <wps:wsp>
                                    <wps:cNvPr id="47" name="Freeform 5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222" y="5454"/>
                                        <a:ext cx="536" cy="207"/>
                                      </a:xfrm>
                                      <a:custGeom>
                                        <a:avLst/>
                                        <a:gdLst>
                                          <a:gd name="T0" fmla="+- 0 6222 6222"/>
                                          <a:gd name="T1" fmla="*/ T0 w 536"/>
                                          <a:gd name="T2" fmla="+- 0 5662 5454"/>
                                          <a:gd name="T3" fmla="*/ 5662 h 207"/>
                                          <a:gd name="T4" fmla="+- 0 6227 6222"/>
                                          <a:gd name="T5" fmla="*/ T4 w 536"/>
                                          <a:gd name="T6" fmla="+- 0 5659 5454"/>
                                          <a:gd name="T7" fmla="*/ 5659 h 207"/>
                                          <a:gd name="T8" fmla="+- 0 6234 6222"/>
                                          <a:gd name="T9" fmla="*/ T8 w 536"/>
                                          <a:gd name="T10" fmla="+- 0 5654 5454"/>
                                          <a:gd name="T11" fmla="*/ 5654 h 207"/>
                                          <a:gd name="T12" fmla="+- 0 6245 6222"/>
                                          <a:gd name="T13" fmla="*/ T12 w 536"/>
                                          <a:gd name="T14" fmla="+- 0 5646 5454"/>
                                          <a:gd name="T15" fmla="*/ 5646 h 207"/>
                                          <a:gd name="T16" fmla="+- 0 6275 6222"/>
                                          <a:gd name="T17" fmla="*/ T16 w 536"/>
                                          <a:gd name="T18" fmla="+- 0 5626 5454"/>
                                          <a:gd name="T19" fmla="*/ 5626 h 207"/>
                                          <a:gd name="T20" fmla="+- 0 6294 6222"/>
                                          <a:gd name="T21" fmla="*/ T20 w 536"/>
                                          <a:gd name="T22" fmla="+- 0 5615 5454"/>
                                          <a:gd name="T23" fmla="*/ 5615 h 207"/>
                                          <a:gd name="T24" fmla="+- 0 6316 6222"/>
                                          <a:gd name="T25" fmla="*/ T24 w 536"/>
                                          <a:gd name="T26" fmla="+- 0 5603 5454"/>
                                          <a:gd name="T27" fmla="*/ 5603 h 207"/>
                                          <a:gd name="T28" fmla="+- 0 6341 6222"/>
                                          <a:gd name="T29" fmla="*/ T28 w 536"/>
                                          <a:gd name="T30" fmla="+- 0 5591 5454"/>
                                          <a:gd name="T31" fmla="*/ 5591 h 207"/>
                                          <a:gd name="T32" fmla="+- 0 6367 6222"/>
                                          <a:gd name="T33" fmla="*/ T32 w 536"/>
                                          <a:gd name="T34" fmla="+- 0 5579 5454"/>
                                          <a:gd name="T35" fmla="*/ 5579 h 207"/>
                                          <a:gd name="T36" fmla="+- 0 6396 6222"/>
                                          <a:gd name="T37" fmla="*/ T36 w 536"/>
                                          <a:gd name="T38" fmla="+- 0 5568 5454"/>
                                          <a:gd name="T39" fmla="*/ 5568 h 207"/>
                                          <a:gd name="T40" fmla="+- 0 6426 6222"/>
                                          <a:gd name="T41" fmla="*/ T40 w 536"/>
                                          <a:gd name="T42" fmla="+- 0 5558 5454"/>
                                          <a:gd name="T43" fmla="*/ 5558 h 207"/>
                                          <a:gd name="T44" fmla="+- 0 6452 6222"/>
                                          <a:gd name="T45" fmla="*/ T44 w 536"/>
                                          <a:gd name="T46" fmla="+- 0 5551 5454"/>
                                          <a:gd name="T47" fmla="*/ 5551 h 207"/>
                                          <a:gd name="T48" fmla="+- 0 6484 6222"/>
                                          <a:gd name="T49" fmla="*/ T48 w 536"/>
                                          <a:gd name="T50" fmla="+- 0 5546 5454"/>
                                          <a:gd name="T51" fmla="*/ 5546 h 207"/>
                                          <a:gd name="T52" fmla="+- 0 6518 6222"/>
                                          <a:gd name="T53" fmla="*/ T52 w 536"/>
                                          <a:gd name="T54" fmla="+- 0 5543 5454"/>
                                          <a:gd name="T55" fmla="*/ 5543 h 207"/>
                                          <a:gd name="T56" fmla="+- 0 6536 6222"/>
                                          <a:gd name="T57" fmla="*/ T56 w 536"/>
                                          <a:gd name="T58" fmla="+- 0 5542 5454"/>
                                          <a:gd name="T59" fmla="*/ 5542 h 207"/>
                                          <a:gd name="T60" fmla="+- 0 6555 6222"/>
                                          <a:gd name="T61" fmla="*/ T60 w 536"/>
                                          <a:gd name="T62" fmla="+- 0 5542 5454"/>
                                          <a:gd name="T63" fmla="*/ 5542 h 207"/>
                                          <a:gd name="T64" fmla="+- 0 6574 6222"/>
                                          <a:gd name="T65" fmla="*/ T64 w 536"/>
                                          <a:gd name="T66" fmla="+- 0 5542 5454"/>
                                          <a:gd name="T67" fmla="*/ 5542 h 207"/>
                                          <a:gd name="T68" fmla="+- 0 6594 6222"/>
                                          <a:gd name="T69" fmla="*/ T68 w 536"/>
                                          <a:gd name="T70" fmla="+- 0 5542 5454"/>
                                          <a:gd name="T71" fmla="*/ 5542 h 207"/>
                                          <a:gd name="T72" fmla="+- 0 6615 6222"/>
                                          <a:gd name="T73" fmla="*/ T72 w 536"/>
                                          <a:gd name="T74" fmla="+- 0 5543 5454"/>
                                          <a:gd name="T75" fmla="*/ 5543 h 207"/>
                                          <a:gd name="T76" fmla="+- 0 6637 6222"/>
                                          <a:gd name="T77" fmla="*/ T76 w 536"/>
                                          <a:gd name="T78" fmla="+- 0 5545 5454"/>
                                          <a:gd name="T79" fmla="*/ 5545 h 207"/>
                                          <a:gd name="T80" fmla="+- 0 6660 6222"/>
                                          <a:gd name="T81" fmla="*/ T80 w 536"/>
                                          <a:gd name="T82" fmla="+- 0 5547 5454"/>
                                          <a:gd name="T83" fmla="*/ 5547 h 207"/>
                                          <a:gd name="T84" fmla="+- 0 6683 6222"/>
                                          <a:gd name="T85" fmla="*/ T84 w 536"/>
                                          <a:gd name="T86" fmla="+- 0 5550 5454"/>
                                          <a:gd name="T87" fmla="*/ 5550 h 207"/>
                                          <a:gd name="T88" fmla="+- 0 6707 6222"/>
                                          <a:gd name="T89" fmla="*/ T88 w 536"/>
                                          <a:gd name="T90" fmla="+- 0 5552 5454"/>
                                          <a:gd name="T91" fmla="*/ 5552 h 207"/>
                                          <a:gd name="T92" fmla="+- 0 6732 6222"/>
                                          <a:gd name="T93" fmla="*/ T92 w 536"/>
                                          <a:gd name="T94" fmla="+- 0 5556 5454"/>
                                          <a:gd name="T95" fmla="*/ 5556 h 207"/>
                                          <a:gd name="T96" fmla="+- 0 6758 6222"/>
                                          <a:gd name="T97" fmla="*/ T96 w 536"/>
                                          <a:gd name="T98" fmla="+- 0 5560 5454"/>
                                          <a:gd name="T99" fmla="*/ 5560 h 207"/>
                                          <a:gd name="T100" fmla="+- 0 6750 6222"/>
                                          <a:gd name="T101" fmla="*/ T100 w 536"/>
                                          <a:gd name="T102" fmla="+- 0 5554 5454"/>
                                          <a:gd name="T103" fmla="*/ 5554 h 207"/>
                                          <a:gd name="T104" fmla="+- 0 6735 6222"/>
                                          <a:gd name="T105" fmla="*/ T104 w 536"/>
                                          <a:gd name="T106" fmla="+- 0 5543 5454"/>
                                          <a:gd name="T107" fmla="*/ 5543 h 207"/>
                                          <a:gd name="T108" fmla="+- 0 6719 6222"/>
                                          <a:gd name="T109" fmla="*/ T108 w 536"/>
                                          <a:gd name="T110" fmla="+- 0 5533 5454"/>
                                          <a:gd name="T111" fmla="*/ 5533 h 207"/>
                                          <a:gd name="T112" fmla="+- 0 6702 6222"/>
                                          <a:gd name="T113" fmla="*/ T112 w 536"/>
                                          <a:gd name="T114" fmla="+- 0 5522 5454"/>
                                          <a:gd name="T115" fmla="*/ 5522 h 207"/>
                                          <a:gd name="T116" fmla="+- 0 6685 6222"/>
                                          <a:gd name="T117" fmla="*/ T116 w 536"/>
                                          <a:gd name="T118" fmla="+- 0 5512 5454"/>
                                          <a:gd name="T119" fmla="*/ 5512 h 207"/>
                                          <a:gd name="T120" fmla="+- 0 6667 6222"/>
                                          <a:gd name="T121" fmla="*/ T120 w 536"/>
                                          <a:gd name="T122" fmla="+- 0 5502 5454"/>
                                          <a:gd name="T123" fmla="*/ 5502 h 207"/>
                                          <a:gd name="T124" fmla="+- 0 6649 6222"/>
                                          <a:gd name="T125" fmla="*/ T124 w 536"/>
                                          <a:gd name="T126" fmla="+- 0 5492 5454"/>
                                          <a:gd name="T127" fmla="*/ 5492 h 207"/>
                                          <a:gd name="T128" fmla="+- 0 6629 6222"/>
                                          <a:gd name="T129" fmla="*/ T128 w 536"/>
                                          <a:gd name="T130" fmla="+- 0 5483 5454"/>
                                          <a:gd name="T131" fmla="*/ 5483 h 207"/>
                                          <a:gd name="T132" fmla="+- 0 6609 6222"/>
                                          <a:gd name="T133" fmla="*/ T132 w 536"/>
                                          <a:gd name="T134" fmla="+- 0 5476 5454"/>
                                          <a:gd name="T135" fmla="*/ 5476 h 207"/>
                                          <a:gd name="T136" fmla="+- 0 6587 6222"/>
                                          <a:gd name="T137" fmla="*/ T136 w 536"/>
                                          <a:gd name="T138" fmla="+- 0 5468 5454"/>
                                          <a:gd name="T139" fmla="*/ 5468 h 207"/>
                                          <a:gd name="T140" fmla="+- 0 6569 6222"/>
                                          <a:gd name="T141" fmla="*/ T140 w 536"/>
                                          <a:gd name="T142" fmla="+- 0 5463 5454"/>
                                          <a:gd name="T143" fmla="*/ 5463 h 207"/>
                                          <a:gd name="T144" fmla="+- 0 6551 6222"/>
                                          <a:gd name="T145" fmla="*/ T144 w 536"/>
                                          <a:gd name="T146" fmla="+- 0 5460 5454"/>
                                          <a:gd name="T147" fmla="*/ 5460 h 207"/>
                                          <a:gd name="T148" fmla="+- 0 6532 6222"/>
                                          <a:gd name="T149" fmla="*/ T148 w 536"/>
                                          <a:gd name="T150" fmla="+- 0 5457 5454"/>
                                          <a:gd name="T151" fmla="*/ 5457 h 207"/>
                                          <a:gd name="T152" fmla="+- 0 6513 6222"/>
                                          <a:gd name="T153" fmla="*/ T152 w 536"/>
                                          <a:gd name="T154" fmla="+- 0 5455 5454"/>
                                          <a:gd name="T155" fmla="*/ 5455 h 207"/>
                                          <a:gd name="T156" fmla="+- 0 6493 6222"/>
                                          <a:gd name="T157" fmla="*/ T156 w 536"/>
                                          <a:gd name="T158" fmla="+- 0 5454 5454"/>
                                          <a:gd name="T159" fmla="*/ 5454 h 207"/>
                                          <a:gd name="T160" fmla="+- 0 6473 6222"/>
                                          <a:gd name="T161" fmla="*/ T160 w 536"/>
                                          <a:gd name="T162" fmla="+- 0 5455 5454"/>
                                          <a:gd name="T163" fmla="*/ 5455 h 207"/>
                                          <a:gd name="T164" fmla="+- 0 6452 6222"/>
                                          <a:gd name="T165" fmla="*/ T164 w 536"/>
                                          <a:gd name="T166" fmla="+- 0 5457 5454"/>
                                          <a:gd name="T167" fmla="*/ 5457 h 207"/>
                                          <a:gd name="T168" fmla="+- 0 6431 6222"/>
                                          <a:gd name="T169" fmla="*/ T168 w 536"/>
                                          <a:gd name="T170" fmla="+- 0 5461 5454"/>
                                          <a:gd name="T171" fmla="*/ 5461 h 207"/>
                                          <a:gd name="T172" fmla="+- 0 6410 6222"/>
                                          <a:gd name="T173" fmla="*/ T172 w 536"/>
                                          <a:gd name="T174" fmla="+- 0 5466 5454"/>
                                          <a:gd name="T175" fmla="*/ 5466 h 207"/>
                                          <a:gd name="T176" fmla="+- 0 6389 6222"/>
                                          <a:gd name="T177" fmla="*/ T176 w 536"/>
                                          <a:gd name="T178" fmla="+- 0 5474 5454"/>
                                          <a:gd name="T179" fmla="*/ 5474 h 207"/>
                                          <a:gd name="T180" fmla="+- 0 6369 6222"/>
                                          <a:gd name="T181" fmla="*/ T180 w 536"/>
                                          <a:gd name="T182" fmla="+- 0 5485 5454"/>
                                          <a:gd name="T183" fmla="*/ 5485 h 207"/>
                                          <a:gd name="T184" fmla="+- 0 6350 6222"/>
                                          <a:gd name="T185" fmla="*/ T184 w 536"/>
                                          <a:gd name="T186" fmla="+- 0 5495 5454"/>
                                          <a:gd name="T187" fmla="*/ 5495 h 207"/>
                                          <a:gd name="T188" fmla="+- 0 6333 6222"/>
                                          <a:gd name="T189" fmla="*/ T188 w 536"/>
                                          <a:gd name="T190" fmla="+- 0 5507 5454"/>
                                          <a:gd name="T191" fmla="*/ 5507 h 207"/>
                                          <a:gd name="T192" fmla="+- 0 6317 6222"/>
                                          <a:gd name="T193" fmla="*/ T192 w 536"/>
                                          <a:gd name="T194" fmla="+- 0 5518 5454"/>
                                          <a:gd name="T195" fmla="*/ 5518 h 207"/>
                                          <a:gd name="T196" fmla="+- 0 6292 6222"/>
                                          <a:gd name="T197" fmla="*/ T196 w 536"/>
                                          <a:gd name="T198" fmla="+- 0 5540 5454"/>
                                          <a:gd name="T199" fmla="*/ 5540 h 207"/>
                                          <a:gd name="T200" fmla="+- 0 6275 6222"/>
                                          <a:gd name="T201" fmla="*/ T200 w 536"/>
                                          <a:gd name="T202" fmla="+- 0 5559 5454"/>
                                          <a:gd name="T203" fmla="*/ 5559 h 207"/>
                                          <a:gd name="T204" fmla="+- 0 6261 6222"/>
                                          <a:gd name="T205" fmla="*/ T204 w 536"/>
                                          <a:gd name="T206" fmla="+- 0 5577 5454"/>
                                          <a:gd name="T207" fmla="*/ 5577 h 207"/>
                                          <a:gd name="T208" fmla="+- 0 6248 6222"/>
                                          <a:gd name="T209" fmla="*/ T208 w 536"/>
                                          <a:gd name="T210" fmla="+- 0 5596 5454"/>
                                          <a:gd name="T211" fmla="*/ 5596 h 207"/>
                                          <a:gd name="T212" fmla="+- 0 6236 6222"/>
                                          <a:gd name="T213" fmla="*/ T212 w 536"/>
                                          <a:gd name="T214" fmla="+- 0 5615 5454"/>
                                          <a:gd name="T215" fmla="*/ 5615 h 207"/>
                                          <a:gd name="T216" fmla="+- 0 6227 6222"/>
                                          <a:gd name="T217" fmla="*/ T216 w 536"/>
                                          <a:gd name="T218" fmla="+- 0 5634 5454"/>
                                          <a:gd name="T219" fmla="*/ 5634 h 207"/>
                                          <a:gd name="T220" fmla="+- 0 6222 6222"/>
                                          <a:gd name="T221" fmla="*/ T220 w 536"/>
                                          <a:gd name="T222" fmla="+- 0 5650 5454"/>
                                          <a:gd name="T223" fmla="*/ 5650 h 207"/>
                                          <a:gd name="T224" fmla="+- 0 6222 6222"/>
                                          <a:gd name="T225" fmla="*/ T224 w 536"/>
                                          <a:gd name="T226" fmla="+- 0 5662 5454"/>
                                          <a:gd name="T227" fmla="*/ 5662 h 207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  <a:cxn ang="0">
                                            <a:pos x="T173" y="T175"/>
                                          </a:cxn>
                                          <a:cxn ang="0">
                                            <a:pos x="T177" y="T179"/>
                                          </a:cxn>
                                          <a:cxn ang="0">
                                            <a:pos x="T181" y="T183"/>
                                          </a:cxn>
                                          <a:cxn ang="0">
                                            <a:pos x="T185" y="T187"/>
                                          </a:cxn>
                                          <a:cxn ang="0">
                                            <a:pos x="T189" y="T191"/>
                                          </a:cxn>
                                          <a:cxn ang="0">
                                            <a:pos x="T193" y="T195"/>
                                          </a:cxn>
                                          <a:cxn ang="0">
                                            <a:pos x="T197" y="T199"/>
                                          </a:cxn>
                                          <a:cxn ang="0">
                                            <a:pos x="T201" y="T203"/>
                                          </a:cxn>
                                          <a:cxn ang="0">
                                            <a:pos x="T205" y="T207"/>
                                          </a:cxn>
                                          <a:cxn ang="0">
                                            <a:pos x="T209" y="T211"/>
                                          </a:cxn>
                                          <a:cxn ang="0">
                                            <a:pos x="T213" y="T215"/>
                                          </a:cxn>
                                          <a:cxn ang="0">
                                            <a:pos x="T217" y="T219"/>
                                          </a:cxn>
                                          <a:cxn ang="0">
                                            <a:pos x="T221" y="T223"/>
                                          </a:cxn>
                                          <a:cxn ang="0">
                                            <a:pos x="T225" y="T2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36" h="207">
                                            <a:moveTo>
                                              <a:pt x="0" y="208"/>
                                            </a:moveTo>
                                            <a:lnTo>
                                              <a:pt x="5" y="205"/>
                                            </a:lnTo>
                                            <a:lnTo>
                                              <a:pt x="12" y="200"/>
                                            </a:lnTo>
                                            <a:lnTo>
                                              <a:pt x="23" y="192"/>
                                            </a:lnTo>
                                            <a:lnTo>
                                              <a:pt x="53" y="172"/>
                                            </a:lnTo>
                                            <a:lnTo>
                                              <a:pt x="72" y="161"/>
                                            </a:lnTo>
                                            <a:lnTo>
                                              <a:pt x="94" y="149"/>
                                            </a:lnTo>
                                            <a:lnTo>
                                              <a:pt x="119" y="137"/>
                                            </a:lnTo>
                                            <a:lnTo>
                                              <a:pt x="145" y="125"/>
                                            </a:lnTo>
                                            <a:lnTo>
                                              <a:pt x="174" y="114"/>
                                            </a:lnTo>
                                            <a:lnTo>
                                              <a:pt x="204" y="104"/>
                                            </a:lnTo>
                                            <a:lnTo>
                                              <a:pt x="230" y="97"/>
                                            </a:lnTo>
                                            <a:lnTo>
                                              <a:pt x="262" y="92"/>
                                            </a:lnTo>
                                            <a:lnTo>
                                              <a:pt x="296" y="89"/>
                                            </a:lnTo>
                                            <a:lnTo>
                                              <a:pt x="314" y="88"/>
                                            </a:lnTo>
                                            <a:lnTo>
                                              <a:pt x="333" y="88"/>
                                            </a:lnTo>
                                            <a:lnTo>
                                              <a:pt x="352" y="88"/>
                                            </a:lnTo>
                                            <a:lnTo>
                                              <a:pt x="372" y="88"/>
                                            </a:lnTo>
                                            <a:lnTo>
                                              <a:pt x="393" y="89"/>
                                            </a:lnTo>
                                            <a:lnTo>
                                              <a:pt x="415" y="91"/>
                                            </a:lnTo>
                                            <a:lnTo>
                                              <a:pt x="438" y="93"/>
                                            </a:lnTo>
                                            <a:lnTo>
                                              <a:pt x="461" y="96"/>
                                            </a:lnTo>
                                            <a:lnTo>
                                              <a:pt x="485" y="98"/>
                                            </a:lnTo>
                                            <a:lnTo>
                                              <a:pt x="510" y="102"/>
                                            </a:lnTo>
                                            <a:lnTo>
                                              <a:pt x="536" y="106"/>
                                            </a:lnTo>
                                            <a:lnTo>
                                              <a:pt x="528" y="100"/>
                                            </a:lnTo>
                                            <a:lnTo>
                                              <a:pt x="513" y="89"/>
                                            </a:lnTo>
                                            <a:lnTo>
                                              <a:pt x="497" y="79"/>
                                            </a:lnTo>
                                            <a:lnTo>
                                              <a:pt x="480" y="68"/>
                                            </a:lnTo>
                                            <a:lnTo>
                                              <a:pt x="463" y="58"/>
                                            </a:lnTo>
                                            <a:lnTo>
                                              <a:pt x="445" y="48"/>
                                            </a:lnTo>
                                            <a:lnTo>
                                              <a:pt x="427" y="38"/>
                                            </a:lnTo>
                                            <a:lnTo>
                                              <a:pt x="407" y="29"/>
                                            </a:lnTo>
                                            <a:lnTo>
                                              <a:pt x="387" y="22"/>
                                            </a:lnTo>
                                            <a:lnTo>
                                              <a:pt x="365" y="14"/>
                                            </a:lnTo>
                                            <a:lnTo>
                                              <a:pt x="347" y="9"/>
                                            </a:lnTo>
                                            <a:lnTo>
                                              <a:pt x="329" y="6"/>
                                            </a:lnTo>
                                            <a:lnTo>
                                              <a:pt x="310" y="3"/>
                                            </a:lnTo>
                                            <a:lnTo>
                                              <a:pt x="291" y="1"/>
                                            </a:lnTo>
                                            <a:lnTo>
                                              <a:pt x="271" y="0"/>
                                            </a:lnTo>
                                            <a:lnTo>
                                              <a:pt x="251" y="1"/>
                                            </a:lnTo>
                                            <a:lnTo>
                                              <a:pt x="230" y="3"/>
                                            </a:lnTo>
                                            <a:lnTo>
                                              <a:pt x="209" y="7"/>
                                            </a:lnTo>
                                            <a:lnTo>
                                              <a:pt x="188" y="12"/>
                                            </a:lnTo>
                                            <a:lnTo>
                                              <a:pt x="167" y="20"/>
                                            </a:lnTo>
                                            <a:lnTo>
                                              <a:pt x="147" y="31"/>
                                            </a:lnTo>
                                            <a:lnTo>
                                              <a:pt x="128" y="41"/>
                                            </a:lnTo>
                                            <a:lnTo>
                                              <a:pt x="111" y="53"/>
                                            </a:lnTo>
                                            <a:lnTo>
                                              <a:pt x="95" y="64"/>
                                            </a:lnTo>
                                            <a:lnTo>
                                              <a:pt x="70" y="86"/>
                                            </a:lnTo>
                                            <a:lnTo>
                                              <a:pt x="53" y="105"/>
                                            </a:lnTo>
                                            <a:lnTo>
                                              <a:pt x="39" y="123"/>
                                            </a:lnTo>
                                            <a:lnTo>
                                              <a:pt x="26" y="142"/>
                                            </a:lnTo>
                                            <a:lnTo>
                                              <a:pt x="14" y="161"/>
                                            </a:lnTo>
                                            <a:lnTo>
                                              <a:pt x="5" y="180"/>
                                            </a:lnTo>
                                            <a:lnTo>
                                              <a:pt x="0" y="196"/>
                                            </a:lnTo>
                                            <a:lnTo>
                                              <a:pt x="0" y="20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8B827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8" name="Group 4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746" y="6271"/>
                                        <a:ext cx="534" cy="589"/>
                                        <a:chOff x="4746" y="6271"/>
                                        <a:chExt cx="534" cy="589"/>
                                      </a:xfrm>
                                    </wpg:grpSpPr>
                                    <wps:wsp>
                                      <wps:cNvPr id="49" name="Freeform 5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746" y="6271"/>
                                          <a:ext cx="534" cy="589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902 4746"/>
                                            <a:gd name="T1" fmla="*/ T0 w 534"/>
                                            <a:gd name="T2" fmla="+- 0 6860 6271"/>
                                            <a:gd name="T3" fmla="*/ 6860 h 589"/>
                                            <a:gd name="T4" fmla="+- 0 4902 4746"/>
                                            <a:gd name="T5" fmla="*/ T4 w 534"/>
                                            <a:gd name="T6" fmla="+- 0 6688 6271"/>
                                            <a:gd name="T7" fmla="*/ 6688 h 589"/>
                                            <a:gd name="T8" fmla="+- 0 4998 4746"/>
                                            <a:gd name="T9" fmla="*/ T8 w 534"/>
                                            <a:gd name="T10" fmla="+- 0 6688 6271"/>
                                            <a:gd name="T11" fmla="*/ 6688 h 589"/>
                                            <a:gd name="T12" fmla="+- 0 5009 4746"/>
                                            <a:gd name="T13" fmla="*/ T12 w 534"/>
                                            <a:gd name="T14" fmla="+- 0 6561 6271"/>
                                            <a:gd name="T15" fmla="*/ 6561 h 589"/>
                                            <a:gd name="T16" fmla="+- 0 4988 4746"/>
                                            <a:gd name="T17" fmla="*/ T16 w 534"/>
                                            <a:gd name="T18" fmla="+- 0 6567 6271"/>
                                            <a:gd name="T19" fmla="*/ 6567 h 589"/>
                                            <a:gd name="T20" fmla="+- 0 4974 4746"/>
                                            <a:gd name="T21" fmla="*/ T20 w 534"/>
                                            <a:gd name="T22" fmla="+- 0 6568 6271"/>
                                            <a:gd name="T23" fmla="*/ 6568 h 589"/>
                                            <a:gd name="T24" fmla="+- 0 4898 4746"/>
                                            <a:gd name="T25" fmla="*/ T24 w 534"/>
                                            <a:gd name="T26" fmla="+- 0 6568 6271"/>
                                            <a:gd name="T27" fmla="*/ 6568 h 589"/>
                                            <a:gd name="T28" fmla="+- 0 4898 4746"/>
                                            <a:gd name="T29" fmla="*/ T28 w 534"/>
                                            <a:gd name="T30" fmla="+- 0 6392 6271"/>
                                            <a:gd name="T31" fmla="*/ 6392 h 589"/>
                                            <a:gd name="T32" fmla="+- 0 4977 4746"/>
                                            <a:gd name="T33" fmla="*/ T32 w 534"/>
                                            <a:gd name="T34" fmla="+- 0 6392 6271"/>
                                            <a:gd name="T35" fmla="*/ 6392 h 589"/>
                                            <a:gd name="T36" fmla="+- 0 4991 4746"/>
                                            <a:gd name="T37" fmla="*/ T36 w 534"/>
                                            <a:gd name="T38" fmla="+- 0 6393 6271"/>
                                            <a:gd name="T39" fmla="*/ 6393 h 589"/>
                                            <a:gd name="T40" fmla="+- 0 5018 4746"/>
                                            <a:gd name="T41" fmla="*/ T40 w 534"/>
                                            <a:gd name="T42" fmla="+- 0 6271 6271"/>
                                            <a:gd name="T43" fmla="*/ 6271 h 589"/>
                                            <a:gd name="T44" fmla="+- 0 4746 4746"/>
                                            <a:gd name="T45" fmla="*/ T44 w 534"/>
                                            <a:gd name="T46" fmla="+- 0 6271 6271"/>
                                            <a:gd name="T47" fmla="*/ 6271 h 589"/>
                                            <a:gd name="T48" fmla="+- 0 4746 4746"/>
                                            <a:gd name="T49" fmla="*/ T48 w 534"/>
                                            <a:gd name="T50" fmla="+- 0 6860 6271"/>
                                            <a:gd name="T51" fmla="*/ 6860 h 589"/>
                                            <a:gd name="T52" fmla="+- 0 4902 4746"/>
                                            <a:gd name="T53" fmla="*/ T52 w 534"/>
                                            <a:gd name="T54" fmla="+- 0 6860 6271"/>
                                            <a:gd name="T55" fmla="*/ 6860 h 58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34" h="589">
                                              <a:moveTo>
                                                <a:pt x="156" y="589"/>
                                              </a:moveTo>
                                              <a:lnTo>
                                                <a:pt x="156" y="417"/>
                                              </a:lnTo>
                                              <a:lnTo>
                                                <a:pt x="252" y="417"/>
                                              </a:lnTo>
                                              <a:lnTo>
                                                <a:pt x="263" y="290"/>
                                              </a:lnTo>
                                              <a:lnTo>
                                                <a:pt x="242" y="296"/>
                                              </a:lnTo>
                                              <a:lnTo>
                                                <a:pt x="228" y="297"/>
                                              </a:lnTo>
                                              <a:lnTo>
                                                <a:pt x="152" y="297"/>
                                              </a:lnTo>
                                              <a:lnTo>
                                                <a:pt x="152" y="121"/>
                                              </a:lnTo>
                                              <a:lnTo>
                                                <a:pt x="231" y="121"/>
                                              </a:lnTo>
                                              <a:lnTo>
                                                <a:pt x="245" y="122"/>
                                              </a:lnTo>
                                              <a:lnTo>
                                                <a:pt x="272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589"/>
                                              </a:lnTo>
                                              <a:lnTo>
                                                <a:pt x="156" y="58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DFDFD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0" name="Freeform 5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746" y="6271"/>
                                          <a:ext cx="534" cy="589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235 4746"/>
                                            <a:gd name="T1" fmla="*/ T0 w 534"/>
                                            <a:gd name="T2" fmla="+- 0 6471 6271"/>
                                            <a:gd name="T3" fmla="*/ 6471 h 589"/>
                                            <a:gd name="T4" fmla="+- 0 5235 4746"/>
                                            <a:gd name="T5" fmla="*/ T4 w 534"/>
                                            <a:gd name="T6" fmla="+- 0 6460 6271"/>
                                            <a:gd name="T7" fmla="*/ 6460 h 589"/>
                                            <a:gd name="T8" fmla="+- 0 5233 4746"/>
                                            <a:gd name="T9" fmla="*/ T8 w 534"/>
                                            <a:gd name="T10" fmla="+- 0 6440 6271"/>
                                            <a:gd name="T11" fmla="*/ 6440 h 589"/>
                                            <a:gd name="T12" fmla="+- 0 5229 4746"/>
                                            <a:gd name="T13" fmla="*/ T12 w 534"/>
                                            <a:gd name="T14" fmla="+- 0 6419 6271"/>
                                            <a:gd name="T15" fmla="*/ 6419 h 589"/>
                                            <a:gd name="T16" fmla="+- 0 5224 4746"/>
                                            <a:gd name="T17" fmla="*/ T16 w 534"/>
                                            <a:gd name="T18" fmla="+- 0 6397 6271"/>
                                            <a:gd name="T19" fmla="*/ 6397 h 589"/>
                                            <a:gd name="T20" fmla="+- 0 5217 4746"/>
                                            <a:gd name="T21" fmla="*/ T20 w 534"/>
                                            <a:gd name="T22" fmla="+- 0 6376 6271"/>
                                            <a:gd name="T23" fmla="*/ 6376 h 589"/>
                                            <a:gd name="T24" fmla="+- 0 5208 4746"/>
                                            <a:gd name="T25" fmla="*/ T24 w 534"/>
                                            <a:gd name="T26" fmla="+- 0 6356 6271"/>
                                            <a:gd name="T27" fmla="*/ 6356 h 589"/>
                                            <a:gd name="T28" fmla="+- 0 5198 4746"/>
                                            <a:gd name="T29" fmla="*/ T28 w 534"/>
                                            <a:gd name="T30" fmla="+- 0 6337 6271"/>
                                            <a:gd name="T31" fmla="*/ 6337 h 589"/>
                                            <a:gd name="T32" fmla="+- 0 5185 4746"/>
                                            <a:gd name="T33" fmla="*/ T32 w 534"/>
                                            <a:gd name="T34" fmla="+- 0 6320 6271"/>
                                            <a:gd name="T35" fmla="*/ 6320 h 589"/>
                                            <a:gd name="T36" fmla="+- 0 5170 4746"/>
                                            <a:gd name="T37" fmla="*/ T36 w 534"/>
                                            <a:gd name="T38" fmla="+- 0 6305 6271"/>
                                            <a:gd name="T39" fmla="*/ 6305 h 589"/>
                                            <a:gd name="T40" fmla="+- 0 5153 4746"/>
                                            <a:gd name="T41" fmla="*/ T40 w 534"/>
                                            <a:gd name="T42" fmla="+- 0 6294 6271"/>
                                            <a:gd name="T43" fmla="*/ 6294 h 589"/>
                                            <a:gd name="T44" fmla="+- 0 5133 4746"/>
                                            <a:gd name="T45" fmla="*/ T44 w 534"/>
                                            <a:gd name="T46" fmla="+- 0 6286 6271"/>
                                            <a:gd name="T47" fmla="*/ 6286 h 589"/>
                                            <a:gd name="T48" fmla="+- 0 5121 4746"/>
                                            <a:gd name="T49" fmla="*/ T48 w 534"/>
                                            <a:gd name="T50" fmla="+- 0 6282 6271"/>
                                            <a:gd name="T51" fmla="*/ 6282 h 589"/>
                                            <a:gd name="T52" fmla="+- 0 5104 4746"/>
                                            <a:gd name="T53" fmla="*/ T52 w 534"/>
                                            <a:gd name="T54" fmla="+- 0 6278 6271"/>
                                            <a:gd name="T55" fmla="*/ 6278 h 589"/>
                                            <a:gd name="T56" fmla="+- 0 5086 4746"/>
                                            <a:gd name="T57" fmla="*/ T56 w 534"/>
                                            <a:gd name="T58" fmla="+- 0 6275 6271"/>
                                            <a:gd name="T59" fmla="*/ 6275 h 589"/>
                                            <a:gd name="T60" fmla="+- 0 5065 4746"/>
                                            <a:gd name="T61" fmla="*/ T60 w 534"/>
                                            <a:gd name="T62" fmla="+- 0 6273 6271"/>
                                            <a:gd name="T63" fmla="*/ 6273 h 589"/>
                                            <a:gd name="T64" fmla="+- 0 5042 4746"/>
                                            <a:gd name="T65" fmla="*/ T64 w 534"/>
                                            <a:gd name="T66" fmla="+- 0 6272 6271"/>
                                            <a:gd name="T67" fmla="*/ 6272 h 589"/>
                                            <a:gd name="T68" fmla="+- 0 5018 4746"/>
                                            <a:gd name="T69" fmla="*/ T68 w 534"/>
                                            <a:gd name="T70" fmla="+- 0 6271 6271"/>
                                            <a:gd name="T71" fmla="*/ 6271 h 589"/>
                                            <a:gd name="T72" fmla="+- 0 4991 4746"/>
                                            <a:gd name="T73" fmla="*/ T72 w 534"/>
                                            <a:gd name="T74" fmla="+- 0 6393 6271"/>
                                            <a:gd name="T75" fmla="*/ 6393 h 589"/>
                                            <a:gd name="T76" fmla="+- 0 5014 4746"/>
                                            <a:gd name="T77" fmla="*/ T76 w 534"/>
                                            <a:gd name="T78" fmla="+- 0 6397 6271"/>
                                            <a:gd name="T79" fmla="*/ 6397 h 589"/>
                                            <a:gd name="T80" fmla="+- 0 5031 4746"/>
                                            <a:gd name="T81" fmla="*/ T80 w 534"/>
                                            <a:gd name="T82" fmla="+- 0 6404 6271"/>
                                            <a:gd name="T83" fmla="*/ 6404 h 589"/>
                                            <a:gd name="T84" fmla="+- 0 5044 4746"/>
                                            <a:gd name="T85" fmla="*/ T84 w 534"/>
                                            <a:gd name="T86" fmla="+- 0 6415 6271"/>
                                            <a:gd name="T87" fmla="*/ 6415 h 589"/>
                                            <a:gd name="T88" fmla="+- 0 5047 4746"/>
                                            <a:gd name="T89" fmla="*/ T88 w 534"/>
                                            <a:gd name="T90" fmla="+- 0 6420 6271"/>
                                            <a:gd name="T91" fmla="*/ 6420 h 589"/>
                                            <a:gd name="T92" fmla="+- 0 5055 4746"/>
                                            <a:gd name="T93" fmla="*/ T92 w 534"/>
                                            <a:gd name="T94" fmla="+- 0 6436 6271"/>
                                            <a:gd name="T95" fmla="*/ 6436 h 589"/>
                                            <a:gd name="T96" fmla="+- 0 5060 4746"/>
                                            <a:gd name="T97" fmla="*/ T96 w 534"/>
                                            <a:gd name="T98" fmla="+- 0 6456 6271"/>
                                            <a:gd name="T99" fmla="*/ 6456 h 589"/>
                                            <a:gd name="T100" fmla="+- 0 5062 4746"/>
                                            <a:gd name="T101" fmla="*/ T100 w 534"/>
                                            <a:gd name="T102" fmla="+- 0 6479 6271"/>
                                            <a:gd name="T103" fmla="*/ 6479 h 589"/>
                                            <a:gd name="T104" fmla="+- 0 5061 4746"/>
                                            <a:gd name="T105" fmla="*/ T104 w 534"/>
                                            <a:gd name="T106" fmla="+- 0 6492 6271"/>
                                            <a:gd name="T107" fmla="*/ 6492 h 589"/>
                                            <a:gd name="T108" fmla="+- 0 5058 4746"/>
                                            <a:gd name="T109" fmla="*/ T108 w 534"/>
                                            <a:gd name="T110" fmla="+- 0 6512 6271"/>
                                            <a:gd name="T111" fmla="*/ 6512 h 589"/>
                                            <a:gd name="T112" fmla="+- 0 5051 4746"/>
                                            <a:gd name="T113" fmla="*/ T112 w 534"/>
                                            <a:gd name="T114" fmla="+- 0 6530 6271"/>
                                            <a:gd name="T115" fmla="*/ 6530 h 589"/>
                                            <a:gd name="T116" fmla="+- 0 5043 4746"/>
                                            <a:gd name="T117" fmla="*/ T116 w 534"/>
                                            <a:gd name="T118" fmla="+- 0 6544 6271"/>
                                            <a:gd name="T119" fmla="*/ 6544 h 589"/>
                                            <a:gd name="T120" fmla="+- 0 5033 4746"/>
                                            <a:gd name="T121" fmla="*/ T120 w 534"/>
                                            <a:gd name="T122" fmla="+- 0 6553 6271"/>
                                            <a:gd name="T123" fmla="*/ 6553 h 589"/>
                                            <a:gd name="T124" fmla="+- 0 5021 4746"/>
                                            <a:gd name="T125" fmla="*/ T124 w 534"/>
                                            <a:gd name="T126" fmla="+- 0 6557 6271"/>
                                            <a:gd name="T127" fmla="*/ 6557 h 589"/>
                                            <a:gd name="T128" fmla="+- 0 5009 4746"/>
                                            <a:gd name="T129" fmla="*/ T128 w 534"/>
                                            <a:gd name="T130" fmla="+- 0 6561 6271"/>
                                            <a:gd name="T131" fmla="*/ 6561 h 589"/>
                                            <a:gd name="T132" fmla="+- 0 4998 4746"/>
                                            <a:gd name="T133" fmla="*/ T132 w 534"/>
                                            <a:gd name="T134" fmla="+- 0 6688 6271"/>
                                            <a:gd name="T135" fmla="*/ 6688 h 589"/>
                                            <a:gd name="T136" fmla="+- 0 5109 4746"/>
                                            <a:gd name="T137" fmla="*/ T136 w 534"/>
                                            <a:gd name="T138" fmla="+- 0 6860 6271"/>
                                            <a:gd name="T139" fmla="*/ 6860 h 589"/>
                                            <a:gd name="T140" fmla="+- 0 5280 4746"/>
                                            <a:gd name="T141" fmla="*/ T140 w 534"/>
                                            <a:gd name="T142" fmla="+- 0 6860 6271"/>
                                            <a:gd name="T143" fmla="*/ 6860 h 589"/>
                                            <a:gd name="T144" fmla="+- 0 5139 4746"/>
                                            <a:gd name="T145" fmla="*/ T144 w 534"/>
                                            <a:gd name="T146" fmla="+- 0 6639 6271"/>
                                            <a:gd name="T147" fmla="*/ 6639 h 589"/>
                                            <a:gd name="T148" fmla="+- 0 5145 4746"/>
                                            <a:gd name="T149" fmla="*/ T148 w 534"/>
                                            <a:gd name="T150" fmla="+- 0 6637 6271"/>
                                            <a:gd name="T151" fmla="*/ 6637 h 589"/>
                                            <a:gd name="T152" fmla="+- 0 5152 4746"/>
                                            <a:gd name="T153" fmla="*/ T152 w 534"/>
                                            <a:gd name="T154" fmla="+- 0 6632 6271"/>
                                            <a:gd name="T155" fmla="*/ 6632 h 589"/>
                                            <a:gd name="T156" fmla="+- 0 5168 4746"/>
                                            <a:gd name="T157" fmla="*/ T156 w 534"/>
                                            <a:gd name="T158" fmla="+- 0 6619 6271"/>
                                            <a:gd name="T159" fmla="*/ 6619 h 589"/>
                                            <a:gd name="T160" fmla="+- 0 5183 4746"/>
                                            <a:gd name="T161" fmla="*/ T160 w 534"/>
                                            <a:gd name="T162" fmla="+- 0 6605 6271"/>
                                            <a:gd name="T163" fmla="*/ 6605 h 589"/>
                                            <a:gd name="T164" fmla="+- 0 5196 4746"/>
                                            <a:gd name="T165" fmla="*/ T164 w 534"/>
                                            <a:gd name="T166" fmla="+- 0 6589 6271"/>
                                            <a:gd name="T167" fmla="*/ 6589 h 589"/>
                                            <a:gd name="T168" fmla="+- 0 5207 4746"/>
                                            <a:gd name="T169" fmla="*/ T168 w 534"/>
                                            <a:gd name="T170" fmla="+- 0 6572 6271"/>
                                            <a:gd name="T171" fmla="*/ 6572 h 589"/>
                                            <a:gd name="T172" fmla="+- 0 5217 4746"/>
                                            <a:gd name="T173" fmla="*/ T172 w 534"/>
                                            <a:gd name="T174" fmla="+- 0 6553 6271"/>
                                            <a:gd name="T175" fmla="*/ 6553 h 589"/>
                                            <a:gd name="T176" fmla="+- 0 5225 4746"/>
                                            <a:gd name="T177" fmla="*/ T176 w 534"/>
                                            <a:gd name="T178" fmla="+- 0 6534 6271"/>
                                            <a:gd name="T179" fmla="*/ 6534 h 589"/>
                                            <a:gd name="T180" fmla="+- 0 5230 4746"/>
                                            <a:gd name="T181" fmla="*/ T180 w 534"/>
                                            <a:gd name="T182" fmla="+- 0 6514 6271"/>
                                            <a:gd name="T183" fmla="*/ 6514 h 589"/>
                                            <a:gd name="T184" fmla="+- 0 5234 4746"/>
                                            <a:gd name="T185" fmla="*/ T184 w 534"/>
                                            <a:gd name="T186" fmla="+- 0 6493 6271"/>
                                            <a:gd name="T187" fmla="*/ 6493 h 589"/>
                                            <a:gd name="T188" fmla="+- 0 5235 4746"/>
                                            <a:gd name="T189" fmla="*/ T188 w 534"/>
                                            <a:gd name="T190" fmla="+- 0 6471 6271"/>
                                            <a:gd name="T191" fmla="*/ 6471 h 58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  <a:cxn ang="0">
                                              <a:pos x="T73" y="T75"/>
                                            </a:cxn>
                                            <a:cxn ang="0">
                                              <a:pos x="T77" y="T79"/>
                                            </a:cxn>
                                            <a:cxn ang="0">
                                              <a:pos x="T81" y="T83"/>
                                            </a:cxn>
                                            <a:cxn ang="0">
                                              <a:pos x="T85" y="T87"/>
                                            </a:cxn>
                                            <a:cxn ang="0">
                                              <a:pos x="T89" y="T91"/>
                                            </a:cxn>
                                            <a:cxn ang="0">
                                              <a:pos x="T93" y="T95"/>
                                            </a:cxn>
                                            <a:cxn ang="0">
                                              <a:pos x="T97" y="T99"/>
                                            </a:cxn>
                                            <a:cxn ang="0">
                                              <a:pos x="T101" y="T103"/>
                                            </a:cxn>
                                            <a:cxn ang="0">
                                              <a:pos x="T105" y="T107"/>
                                            </a:cxn>
                                            <a:cxn ang="0">
                                              <a:pos x="T109" y="T111"/>
                                            </a:cxn>
                                            <a:cxn ang="0">
                                              <a:pos x="T113" y="T115"/>
                                            </a:cxn>
                                            <a:cxn ang="0">
                                              <a:pos x="T117" y="T119"/>
                                            </a:cxn>
                                            <a:cxn ang="0">
                                              <a:pos x="T121" y="T123"/>
                                            </a:cxn>
                                            <a:cxn ang="0">
                                              <a:pos x="T125" y="T127"/>
                                            </a:cxn>
                                            <a:cxn ang="0">
                                              <a:pos x="T129" y="T131"/>
                                            </a:cxn>
                                            <a:cxn ang="0">
                                              <a:pos x="T133" y="T135"/>
                                            </a:cxn>
                                            <a:cxn ang="0">
                                              <a:pos x="T137" y="T139"/>
                                            </a:cxn>
                                            <a:cxn ang="0">
                                              <a:pos x="T141" y="T143"/>
                                            </a:cxn>
                                            <a:cxn ang="0">
                                              <a:pos x="T145" y="T147"/>
                                            </a:cxn>
                                            <a:cxn ang="0">
                                              <a:pos x="T149" y="T151"/>
                                            </a:cxn>
                                            <a:cxn ang="0">
                                              <a:pos x="T153" y="T155"/>
                                            </a:cxn>
                                            <a:cxn ang="0">
                                              <a:pos x="T157" y="T159"/>
                                            </a:cxn>
                                            <a:cxn ang="0">
                                              <a:pos x="T161" y="T163"/>
                                            </a:cxn>
                                            <a:cxn ang="0">
                                              <a:pos x="T165" y="T167"/>
                                            </a:cxn>
                                            <a:cxn ang="0">
                                              <a:pos x="T169" y="T171"/>
                                            </a:cxn>
                                            <a:cxn ang="0">
                                              <a:pos x="T173" y="T175"/>
                                            </a:cxn>
                                            <a:cxn ang="0">
                                              <a:pos x="T177" y="T179"/>
                                            </a:cxn>
                                            <a:cxn ang="0">
                                              <a:pos x="T181" y="T183"/>
                                            </a:cxn>
                                            <a:cxn ang="0">
                                              <a:pos x="T185" y="T187"/>
                                            </a:cxn>
                                            <a:cxn ang="0">
                                              <a:pos x="T189" y="T19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34" h="589">
                                              <a:moveTo>
                                                <a:pt x="489" y="200"/>
                                              </a:moveTo>
                                              <a:lnTo>
                                                <a:pt x="489" y="189"/>
                                              </a:lnTo>
                                              <a:lnTo>
                                                <a:pt x="487" y="169"/>
                                              </a:lnTo>
                                              <a:lnTo>
                                                <a:pt x="483" y="148"/>
                                              </a:lnTo>
                                              <a:lnTo>
                                                <a:pt x="478" y="126"/>
                                              </a:lnTo>
                                              <a:lnTo>
                                                <a:pt x="471" y="105"/>
                                              </a:lnTo>
                                              <a:lnTo>
                                                <a:pt x="462" y="85"/>
                                              </a:lnTo>
                                              <a:lnTo>
                                                <a:pt x="452" y="66"/>
                                              </a:lnTo>
                                              <a:lnTo>
                                                <a:pt x="439" y="49"/>
                                              </a:lnTo>
                                              <a:lnTo>
                                                <a:pt x="424" y="34"/>
                                              </a:lnTo>
                                              <a:lnTo>
                                                <a:pt x="407" y="23"/>
                                              </a:lnTo>
                                              <a:lnTo>
                                                <a:pt x="387" y="15"/>
                                              </a:lnTo>
                                              <a:lnTo>
                                                <a:pt x="375" y="11"/>
                                              </a:lnTo>
                                              <a:lnTo>
                                                <a:pt x="358" y="7"/>
                                              </a:lnTo>
                                              <a:lnTo>
                                                <a:pt x="340" y="4"/>
                                              </a:lnTo>
                                              <a:lnTo>
                                                <a:pt x="319" y="2"/>
                                              </a:lnTo>
                                              <a:lnTo>
                                                <a:pt x="296" y="1"/>
                                              </a:lnTo>
                                              <a:lnTo>
                                                <a:pt x="272" y="0"/>
                                              </a:lnTo>
                                              <a:lnTo>
                                                <a:pt x="245" y="122"/>
                                              </a:lnTo>
                                              <a:lnTo>
                                                <a:pt x="268" y="126"/>
                                              </a:lnTo>
                                              <a:lnTo>
                                                <a:pt x="285" y="133"/>
                                              </a:lnTo>
                                              <a:lnTo>
                                                <a:pt x="298" y="144"/>
                                              </a:lnTo>
                                              <a:lnTo>
                                                <a:pt x="301" y="149"/>
                                              </a:lnTo>
                                              <a:lnTo>
                                                <a:pt x="309" y="165"/>
                                              </a:lnTo>
                                              <a:lnTo>
                                                <a:pt x="314" y="185"/>
                                              </a:lnTo>
                                              <a:lnTo>
                                                <a:pt x="316" y="208"/>
                                              </a:lnTo>
                                              <a:lnTo>
                                                <a:pt x="315" y="221"/>
                                              </a:lnTo>
                                              <a:lnTo>
                                                <a:pt x="312" y="241"/>
                                              </a:lnTo>
                                              <a:lnTo>
                                                <a:pt x="305" y="259"/>
                                              </a:lnTo>
                                              <a:lnTo>
                                                <a:pt x="297" y="273"/>
                                              </a:lnTo>
                                              <a:lnTo>
                                                <a:pt x="287" y="282"/>
                                              </a:lnTo>
                                              <a:lnTo>
                                                <a:pt x="275" y="286"/>
                                              </a:lnTo>
                                              <a:lnTo>
                                                <a:pt x="263" y="290"/>
                                              </a:lnTo>
                                              <a:lnTo>
                                                <a:pt x="252" y="417"/>
                                              </a:lnTo>
                                              <a:lnTo>
                                                <a:pt x="363" y="589"/>
                                              </a:lnTo>
                                              <a:lnTo>
                                                <a:pt x="534" y="589"/>
                                              </a:lnTo>
                                              <a:lnTo>
                                                <a:pt x="393" y="368"/>
                                              </a:lnTo>
                                              <a:lnTo>
                                                <a:pt x="399" y="366"/>
                                              </a:lnTo>
                                              <a:lnTo>
                                                <a:pt x="406" y="361"/>
                                              </a:lnTo>
                                              <a:lnTo>
                                                <a:pt x="422" y="348"/>
                                              </a:lnTo>
                                              <a:lnTo>
                                                <a:pt x="437" y="334"/>
                                              </a:lnTo>
                                              <a:lnTo>
                                                <a:pt x="450" y="318"/>
                                              </a:lnTo>
                                              <a:lnTo>
                                                <a:pt x="461" y="301"/>
                                              </a:lnTo>
                                              <a:lnTo>
                                                <a:pt x="471" y="282"/>
                                              </a:lnTo>
                                              <a:lnTo>
                                                <a:pt x="479" y="263"/>
                                              </a:lnTo>
                                              <a:lnTo>
                                                <a:pt x="484" y="243"/>
                                              </a:lnTo>
                                              <a:lnTo>
                                                <a:pt x="488" y="222"/>
                                              </a:lnTo>
                                              <a:lnTo>
                                                <a:pt x="489" y="2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DFDFD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1" name="Group 4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783" y="6636"/>
                                          <a:ext cx="435" cy="508"/>
                                          <a:chOff x="5783" y="6636"/>
                                          <a:chExt cx="435" cy="508"/>
                                        </a:xfrm>
                                      </wpg:grpSpPr>
                                      <wps:wsp>
                                        <wps:cNvPr id="52" name="Freeform 5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83" y="6636"/>
                                            <a:ext cx="435" cy="50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046 5783"/>
                                              <a:gd name="T1" fmla="*/ T0 w 435"/>
                                              <a:gd name="T2" fmla="+- 0 6636 6636"/>
                                              <a:gd name="T3" fmla="*/ 6636 h 508"/>
                                              <a:gd name="T4" fmla="+- 0 5989 5783"/>
                                              <a:gd name="T5" fmla="*/ T4 w 435"/>
                                              <a:gd name="T6" fmla="+- 0 6763 6636"/>
                                              <a:gd name="T7" fmla="*/ 6763 h 508"/>
                                              <a:gd name="T8" fmla="+- 0 6218 5783"/>
                                              <a:gd name="T9" fmla="*/ T8 w 435"/>
                                              <a:gd name="T10" fmla="+- 0 6763 6636"/>
                                              <a:gd name="T11" fmla="*/ 6763 h 508"/>
                                              <a:gd name="T12" fmla="+- 0 6162 5783"/>
                                              <a:gd name="T13" fmla="*/ T12 w 435"/>
                                              <a:gd name="T14" fmla="+- 0 6636 6636"/>
                                              <a:gd name="T15" fmla="*/ 6636 h 508"/>
                                              <a:gd name="T16" fmla="+- 0 6046 5783"/>
                                              <a:gd name="T17" fmla="*/ T16 w 435"/>
                                              <a:gd name="T18" fmla="+- 0 6636 6636"/>
                                              <a:gd name="T19" fmla="*/ 6636 h 50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35" h="508">
                                                <a:moveTo>
                                                  <a:pt x="263" y="0"/>
                                                </a:moveTo>
                                                <a:lnTo>
                                                  <a:pt x="206" y="127"/>
                                                </a:lnTo>
                                                <a:lnTo>
                                                  <a:pt x="435" y="127"/>
                                                </a:lnTo>
                                                <a:lnTo>
                                                  <a:pt x="379" y="0"/>
                                                </a:lnTo>
                                                <a:lnTo>
                                                  <a:pt x="263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DFDF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" name="Freeform 5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83" y="6636"/>
                                            <a:ext cx="435" cy="50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989 5783"/>
                                              <a:gd name="T1" fmla="*/ T0 w 435"/>
                                              <a:gd name="T2" fmla="+- 0 6763 6636"/>
                                              <a:gd name="T3" fmla="*/ 6763 h 508"/>
                                              <a:gd name="T4" fmla="+- 0 6046 5783"/>
                                              <a:gd name="T5" fmla="*/ T4 w 435"/>
                                              <a:gd name="T6" fmla="+- 0 6636 6636"/>
                                              <a:gd name="T7" fmla="*/ 6636 h 508"/>
                                              <a:gd name="T8" fmla="+- 0 6104 5783"/>
                                              <a:gd name="T9" fmla="*/ T8 w 435"/>
                                              <a:gd name="T10" fmla="+- 0 6502 6636"/>
                                              <a:gd name="T11" fmla="*/ 6502 h 508"/>
                                              <a:gd name="T12" fmla="+- 0 6162 5783"/>
                                              <a:gd name="T13" fmla="*/ T12 w 435"/>
                                              <a:gd name="T14" fmla="+- 0 6636 6636"/>
                                              <a:gd name="T15" fmla="*/ 6636 h 508"/>
                                              <a:gd name="T16" fmla="+- 0 6218 5783"/>
                                              <a:gd name="T17" fmla="*/ T16 w 435"/>
                                              <a:gd name="T18" fmla="+- 0 6763 6636"/>
                                              <a:gd name="T19" fmla="*/ 6763 h 508"/>
                                              <a:gd name="T20" fmla="+- 0 6251 5783"/>
                                              <a:gd name="T21" fmla="*/ T20 w 435"/>
                                              <a:gd name="T22" fmla="+- 0 6846 6636"/>
                                              <a:gd name="T23" fmla="*/ 6846 h 508"/>
                                              <a:gd name="T24" fmla="+- 0 6429 5783"/>
                                              <a:gd name="T25" fmla="*/ T24 w 435"/>
                                              <a:gd name="T26" fmla="+- 0 6860 6636"/>
                                              <a:gd name="T27" fmla="*/ 6860 h 508"/>
                                              <a:gd name="T28" fmla="+- 0 6122 5783"/>
                                              <a:gd name="T29" fmla="*/ T28 w 435"/>
                                              <a:gd name="T30" fmla="+- 0 6255 6636"/>
                                              <a:gd name="T31" fmla="*/ 6255 h 508"/>
                                              <a:gd name="T32" fmla="+- 0 6083 5783"/>
                                              <a:gd name="T33" fmla="*/ T32 w 435"/>
                                              <a:gd name="T34" fmla="+- 0 6255 6636"/>
                                              <a:gd name="T35" fmla="*/ 6255 h 508"/>
                                              <a:gd name="T36" fmla="+- 0 5783 5783"/>
                                              <a:gd name="T37" fmla="*/ T36 w 435"/>
                                              <a:gd name="T38" fmla="+- 0 6860 6636"/>
                                              <a:gd name="T39" fmla="*/ 6860 h 508"/>
                                              <a:gd name="T40" fmla="+- 0 5957 5783"/>
                                              <a:gd name="T41" fmla="*/ T40 w 435"/>
                                              <a:gd name="T42" fmla="+- 0 6846 6636"/>
                                              <a:gd name="T43" fmla="*/ 6846 h 508"/>
                                              <a:gd name="T44" fmla="+- 0 5989 5783"/>
                                              <a:gd name="T45" fmla="*/ T44 w 435"/>
                                              <a:gd name="T46" fmla="+- 0 6763 6636"/>
                                              <a:gd name="T47" fmla="*/ 6763 h 50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  <a:cxn ang="0">
                                                <a:pos x="T45" y="T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35" h="508">
                                                <a:moveTo>
                                                  <a:pt x="206" y="127"/>
                                                </a:moveTo>
                                                <a:lnTo>
                                                  <a:pt x="263" y="0"/>
                                                </a:lnTo>
                                                <a:lnTo>
                                                  <a:pt x="321" y="-134"/>
                                                </a:lnTo>
                                                <a:lnTo>
                                                  <a:pt x="379" y="0"/>
                                                </a:lnTo>
                                                <a:lnTo>
                                                  <a:pt x="435" y="127"/>
                                                </a:lnTo>
                                                <a:lnTo>
                                                  <a:pt x="468" y="210"/>
                                                </a:lnTo>
                                                <a:lnTo>
                                                  <a:pt x="646" y="224"/>
                                                </a:lnTo>
                                                <a:lnTo>
                                                  <a:pt x="339" y="-381"/>
                                                </a:lnTo>
                                                <a:lnTo>
                                                  <a:pt x="300" y="-381"/>
                                                </a:lnTo>
                                                <a:lnTo>
                                                  <a:pt x="0" y="224"/>
                                                </a:lnTo>
                                                <a:lnTo>
                                                  <a:pt x="174" y="210"/>
                                                </a:lnTo>
                                                <a:lnTo>
                                                  <a:pt x="206" y="127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DFDF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4" name="Group 4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920" y="6271"/>
                                            <a:ext cx="575" cy="589"/>
                                            <a:chOff x="6920" y="6271"/>
                                            <a:chExt cx="575" cy="589"/>
                                          </a:xfrm>
                                        </wpg:grpSpPr>
                                        <wps:wsp>
                                          <wps:cNvPr id="55" name="Freeform 5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920" y="6271"/>
                                              <a:ext cx="575" cy="58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126 6920"/>
                                                <a:gd name="T1" fmla="*/ T0 w 575"/>
                                                <a:gd name="T2" fmla="+- 0 6614 6271"/>
                                                <a:gd name="T3" fmla="*/ 6614 h 589"/>
                                                <a:gd name="T4" fmla="+- 0 7126 6920"/>
                                                <a:gd name="T5" fmla="*/ T4 w 575"/>
                                                <a:gd name="T6" fmla="+- 0 6860 6271"/>
                                                <a:gd name="T7" fmla="*/ 6860 h 589"/>
                                                <a:gd name="T8" fmla="+- 0 7289 6920"/>
                                                <a:gd name="T9" fmla="*/ T8 w 575"/>
                                                <a:gd name="T10" fmla="+- 0 6860 6271"/>
                                                <a:gd name="T11" fmla="*/ 6860 h 589"/>
                                                <a:gd name="T12" fmla="+- 0 7289 6920"/>
                                                <a:gd name="T13" fmla="*/ T12 w 575"/>
                                                <a:gd name="T14" fmla="+- 0 6614 6271"/>
                                                <a:gd name="T15" fmla="*/ 6614 h 589"/>
                                                <a:gd name="T16" fmla="+- 0 7495 6920"/>
                                                <a:gd name="T17" fmla="*/ T16 w 575"/>
                                                <a:gd name="T18" fmla="+- 0 6271 6271"/>
                                                <a:gd name="T19" fmla="*/ 6271 h 589"/>
                                                <a:gd name="T20" fmla="+- 0 7314 6920"/>
                                                <a:gd name="T21" fmla="*/ T20 w 575"/>
                                                <a:gd name="T22" fmla="+- 0 6271 6271"/>
                                                <a:gd name="T23" fmla="*/ 6271 h 589"/>
                                                <a:gd name="T24" fmla="+- 0 7208 6920"/>
                                                <a:gd name="T25" fmla="*/ T24 w 575"/>
                                                <a:gd name="T26" fmla="+- 0 6470 6271"/>
                                                <a:gd name="T27" fmla="*/ 6470 h 589"/>
                                                <a:gd name="T28" fmla="+- 0 7101 6920"/>
                                                <a:gd name="T29" fmla="*/ T28 w 575"/>
                                                <a:gd name="T30" fmla="+- 0 6271 6271"/>
                                                <a:gd name="T31" fmla="*/ 6271 h 589"/>
                                                <a:gd name="T32" fmla="+- 0 6920 6920"/>
                                                <a:gd name="T33" fmla="*/ T32 w 575"/>
                                                <a:gd name="T34" fmla="+- 0 6271 6271"/>
                                                <a:gd name="T35" fmla="*/ 6271 h 589"/>
                                                <a:gd name="T36" fmla="+- 0 7126 6920"/>
                                                <a:gd name="T37" fmla="*/ T36 w 575"/>
                                                <a:gd name="T38" fmla="+- 0 6614 6271"/>
                                                <a:gd name="T39" fmla="*/ 6614 h 58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  <a:cxn ang="0">
                                                  <a:pos x="T33" y="T35"/>
                                                </a:cxn>
                                                <a:cxn ang="0">
                                                  <a:pos x="T37" y="T3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75" h="589">
                                                  <a:moveTo>
                                                    <a:pt x="206" y="343"/>
                                                  </a:moveTo>
                                                  <a:lnTo>
                                                    <a:pt x="206" y="589"/>
                                                  </a:lnTo>
                                                  <a:lnTo>
                                                    <a:pt x="369" y="589"/>
                                                  </a:lnTo>
                                                  <a:lnTo>
                                                    <a:pt x="369" y="343"/>
                                                  </a:lnTo>
                                                  <a:lnTo>
                                                    <a:pt x="575" y="0"/>
                                                  </a:lnTo>
                                                  <a:lnTo>
                                                    <a:pt x="394" y="0"/>
                                                  </a:lnTo>
                                                  <a:lnTo>
                                                    <a:pt x="288" y="199"/>
                                                  </a:lnTo>
                                                  <a:lnTo>
                                                    <a:pt x="181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206" y="343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DFDFD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6" name="Group 4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691" y="6714"/>
                                              <a:ext cx="49" cy="147"/>
                                              <a:chOff x="6691" y="6714"/>
                                              <a:chExt cx="49" cy="147"/>
                                            </a:xfrm>
                                          </wpg:grpSpPr>
                                          <wps:wsp>
                                            <wps:cNvPr id="57" name="Freeform 5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691" y="6714"/>
                                                <a:ext cx="49" cy="14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6691 6691"/>
                                                  <a:gd name="T1" fmla="*/ T0 w 49"/>
                                                  <a:gd name="T2" fmla="+- 0 6726 6714"/>
                                                  <a:gd name="T3" fmla="*/ 6726 h 147"/>
                                                  <a:gd name="T4" fmla="+- 0 6704 6691"/>
                                                  <a:gd name="T5" fmla="*/ T4 w 49"/>
                                                  <a:gd name="T6" fmla="+- 0 6860 6714"/>
                                                  <a:gd name="T7" fmla="*/ 6860 h 147"/>
                                                  <a:gd name="T8" fmla="+- 0 6721 6691"/>
                                                  <a:gd name="T9" fmla="*/ T8 w 49"/>
                                                  <a:gd name="T10" fmla="+- 0 6860 6714"/>
                                                  <a:gd name="T11" fmla="*/ 6860 h 147"/>
                                                  <a:gd name="T12" fmla="+- 0 6740 6691"/>
                                                  <a:gd name="T13" fmla="*/ T12 w 49"/>
                                                  <a:gd name="T14" fmla="+- 0 6858 6714"/>
                                                  <a:gd name="T15" fmla="*/ 6858 h 147"/>
                                                  <a:gd name="T16" fmla="+- 0 6738 6691"/>
                                                  <a:gd name="T17" fmla="*/ T16 w 49"/>
                                                  <a:gd name="T18" fmla="+- 0 6714 6714"/>
                                                  <a:gd name="T19" fmla="*/ 6714 h 147"/>
                                                  <a:gd name="T20" fmla="+- 0 6729 6691"/>
                                                  <a:gd name="T21" fmla="*/ T20 w 49"/>
                                                  <a:gd name="T22" fmla="+- 0 6718 6714"/>
                                                  <a:gd name="T23" fmla="*/ 6718 h 147"/>
                                                  <a:gd name="T24" fmla="+- 0 6712 6691"/>
                                                  <a:gd name="T25" fmla="*/ T24 w 49"/>
                                                  <a:gd name="T26" fmla="+- 0 6723 6714"/>
                                                  <a:gd name="T27" fmla="*/ 6723 h 147"/>
                                                  <a:gd name="T28" fmla="+- 0 6691 6691"/>
                                                  <a:gd name="T29" fmla="*/ T28 w 49"/>
                                                  <a:gd name="T30" fmla="+- 0 6726 6714"/>
                                                  <a:gd name="T31" fmla="*/ 6726 h 14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  <a:cxn ang="0">
                                                    <a:pos x="T29" y="T31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49" h="147">
                                                    <a:moveTo>
                                                      <a:pt x="0" y="12"/>
                                                    </a:moveTo>
                                                    <a:lnTo>
                                                      <a:pt x="13" y="146"/>
                                                    </a:lnTo>
                                                    <a:lnTo>
                                                      <a:pt x="30" y="146"/>
                                                    </a:lnTo>
                                                    <a:lnTo>
                                                      <a:pt x="49" y="144"/>
                                                    </a:lnTo>
                                                    <a:lnTo>
                                                      <a:pt x="47" y="0"/>
                                                    </a:lnTo>
                                                    <a:lnTo>
                                                      <a:pt x="38" y="4"/>
                                                    </a:lnTo>
                                                    <a:lnTo>
                                                      <a:pt x="21" y="9"/>
                                                    </a:lnTo>
                                                    <a:lnTo>
                                                      <a:pt x="0" y="12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DFDFD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8" name="Group 4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462" y="6271"/>
                                                <a:ext cx="486" cy="589"/>
                                                <a:chOff x="6462" y="6271"/>
                                                <a:chExt cx="486" cy="589"/>
                                              </a:xfrm>
                                            </wpg:grpSpPr>
                                            <wps:wsp>
                                              <wps:cNvPr id="59" name="Freeform 5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462" y="6271"/>
                                                  <a:ext cx="486" cy="589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942 6462"/>
                                                    <a:gd name="T1" fmla="*/ T0 w 486"/>
                                                    <a:gd name="T2" fmla="+- 0 6654 6271"/>
                                                    <a:gd name="T3" fmla="*/ 6654 h 589"/>
                                                    <a:gd name="T4" fmla="+- 0 6947 6462"/>
                                                    <a:gd name="T5" fmla="*/ T4 w 486"/>
                                                    <a:gd name="T6" fmla="+- 0 6612 6271"/>
                                                    <a:gd name="T7" fmla="*/ 6612 h 589"/>
                                                    <a:gd name="T8" fmla="+- 0 6948 6462"/>
                                                    <a:gd name="T9" fmla="*/ T8 w 486"/>
                                                    <a:gd name="T10" fmla="+- 0 6564 6271"/>
                                                    <a:gd name="T11" fmla="*/ 6564 h 589"/>
                                                    <a:gd name="T12" fmla="+- 0 6947 6462"/>
                                                    <a:gd name="T13" fmla="*/ T12 w 486"/>
                                                    <a:gd name="T14" fmla="+- 0 6528 6271"/>
                                                    <a:gd name="T15" fmla="*/ 6528 h 589"/>
                                                    <a:gd name="T16" fmla="+- 0 6943 6462"/>
                                                    <a:gd name="T17" fmla="*/ T16 w 486"/>
                                                    <a:gd name="T18" fmla="+- 0 6488 6271"/>
                                                    <a:gd name="T19" fmla="*/ 6488 h 589"/>
                                                    <a:gd name="T20" fmla="+- 0 6928 6462"/>
                                                    <a:gd name="T21" fmla="*/ T20 w 486"/>
                                                    <a:gd name="T22" fmla="+- 0 6426 6271"/>
                                                    <a:gd name="T23" fmla="*/ 6426 h 589"/>
                                                    <a:gd name="T24" fmla="+- 0 6913 6462"/>
                                                    <a:gd name="T25" fmla="*/ T24 w 486"/>
                                                    <a:gd name="T26" fmla="+- 0 6388 6271"/>
                                                    <a:gd name="T27" fmla="*/ 6388 h 589"/>
                                                    <a:gd name="T28" fmla="+- 0 6870 6462"/>
                                                    <a:gd name="T29" fmla="*/ T28 w 486"/>
                                                    <a:gd name="T30" fmla="+- 0 6327 6271"/>
                                                    <a:gd name="T31" fmla="*/ 6327 h 589"/>
                                                    <a:gd name="T32" fmla="+- 0 6838 6462"/>
                                                    <a:gd name="T33" fmla="*/ T32 w 486"/>
                                                    <a:gd name="T34" fmla="+- 0 6303 6271"/>
                                                    <a:gd name="T35" fmla="*/ 6303 h 589"/>
                                                    <a:gd name="T36" fmla="+- 0 6789 6462"/>
                                                    <a:gd name="T37" fmla="*/ T36 w 486"/>
                                                    <a:gd name="T38" fmla="+- 0 6281 6271"/>
                                                    <a:gd name="T39" fmla="*/ 6281 h 589"/>
                                                    <a:gd name="T40" fmla="+- 0 6728 6462"/>
                                                    <a:gd name="T41" fmla="*/ T40 w 486"/>
                                                    <a:gd name="T42" fmla="+- 0 6272 6271"/>
                                                    <a:gd name="T43" fmla="*/ 6272 h 589"/>
                                                    <a:gd name="T44" fmla="+- 0 6462 6462"/>
                                                    <a:gd name="T45" fmla="*/ T44 w 486"/>
                                                    <a:gd name="T46" fmla="+- 0 6271 6271"/>
                                                    <a:gd name="T47" fmla="*/ 6271 h 589"/>
                                                    <a:gd name="T48" fmla="+- 0 6704 6462"/>
                                                    <a:gd name="T49" fmla="*/ T48 w 486"/>
                                                    <a:gd name="T50" fmla="+- 0 6860 6271"/>
                                                    <a:gd name="T51" fmla="*/ 6860 h 589"/>
                                                    <a:gd name="T52" fmla="+- 0 6665 6462"/>
                                                    <a:gd name="T53" fmla="*/ T52 w 486"/>
                                                    <a:gd name="T54" fmla="+- 0 6726 6271"/>
                                                    <a:gd name="T55" fmla="*/ 6726 h 589"/>
                                                    <a:gd name="T56" fmla="+- 0 6625 6462"/>
                                                    <a:gd name="T57" fmla="*/ T56 w 486"/>
                                                    <a:gd name="T58" fmla="+- 0 6405 6271"/>
                                                    <a:gd name="T59" fmla="*/ 6405 h 589"/>
                                                    <a:gd name="T60" fmla="+- 0 6687 6462"/>
                                                    <a:gd name="T61" fmla="*/ T60 w 486"/>
                                                    <a:gd name="T62" fmla="+- 0 6406 6271"/>
                                                    <a:gd name="T63" fmla="*/ 6406 h 589"/>
                                                    <a:gd name="T64" fmla="+- 0 6728 6462"/>
                                                    <a:gd name="T65" fmla="*/ T64 w 486"/>
                                                    <a:gd name="T66" fmla="+- 0 6417 6271"/>
                                                    <a:gd name="T67" fmla="*/ 6417 h 589"/>
                                                    <a:gd name="T68" fmla="+- 0 6757 6462"/>
                                                    <a:gd name="T69" fmla="*/ T68 w 486"/>
                                                    <a:gd name="T70" fmla="+- 0 6439 6271"/>
                                                    <a:gd name="T71" fmla="*/ 6439 h 589"/>
                                                    <a:gd name="T72" fmla="+- 0 6774 6462"/>
                                                    <a:gd name="T73" fmla="*/ T72 w 486"/>
                                                    <a:gd name="T74" fmla="+- 0 6475 6271"/>
                                                    <a:gd name="T75" fmla="*/ 6475 h 589"/>
                                                    <a:gd name="T76" fmla="+- 0 6782 6462"/>
                                                    <a:gd name="T77" fmla="*/ T76 w 486"/>
                                                    <a:gd name="T78" fmla="+- 0 6516 6271"/>
                                                    <a:gd name="T79" fmla="*/ 6516 h 589"/>
                                                    <a:gd name="T80" fmla="+- 0 6784 6462"/>
                                                    <a:gd name="T81" fmla="*/ T80 w 486"/>
                                                    <a:gd name="T82" fmla="+- 0 6567 6271"/>
                                                    <a:gd name="T83" fmla="*/ 6567 h 589"/>
                                                    <a:gd name="T84" fmla="+- 0 6783 6462"/>
                                                    <a:gd name="T85" fmla="*/ T84 w 486"/>
                                                    <a:gd name="T86" fmla="+- 0 6597 6271"/>
                                                    <a:gd name="T87" fmla="*/ 6597 h 589"/>
                                                    <a:gd name="T88" fmla="+- 0 6779 6462"/>
                                                    <a:gd name="T89" fmla="*/ T88 w 486"/>
                                                    <a:gd name="T90" fmla="+- 0 6639 6271"/>
                                                    <a:gd name="T91" fmla="*/ 6639 h 589"/>
                                                    <a:gd name="T92" fmla="+- 0 6772 6462"/>
                                                    <a:gd name="T93" fmla="*/ T92 w 486"/>
                                                    <a:gd name="T94" fmla="+- 0 6670 6271"/>
                                                    <a:gd name="T95" fmla="*/ 6670 h 589"/>
                                                    <a:gd name="T96" fmla="+- 0 6752 6462"/>
                                                    <a:gd name="T97" fmla="*/ T96 w 486"/>
                                                    <a:gd name="T98" fmla="+- 0 6702 6271"/>
                                                    <a:gd name="T99" fmla="*/ 6702 h 589"/>
                                                    <a:gd name="T100" fmla="+- 0 6740 6462"/>
                                                    <a:gd name="T101" fmla="*/ T100 w 486"/>
                                                    <a:gd name="T102" fmla="+- 0 6858 6271"/>
                                                    <a:gd name="T103" fmla="*/ 6858 h 589"/>
                                                    <a:gd name="T104" fmla="+- 0 6780 6462"/>
                                                    <a:gd name="T105" fmla="*/ T104 w 486"/>
                                                    <a:gd name="T106" fmla="+- 0 6850 6271"/>
                                                    <a:gd name="T107" fmla="*/ 6850 h 589"/>
                                                    <a:gd name="T108" fmla="+- 0 6808 6462"/>
                                                    <a:gd name="T109" fmla="*/ T108 w 486"/>
                                                    <a:gd name="T110" fmla="+- 0 6842 6271"/>
                                                    <a:gd name="T111" fmla="*/ 6842 h 589"/>
                                                    <a:gd name="T112" fmla="+- 0 6843 6462"/>
                                                    <a:gd name="T113" fmla="*/ T112 w 486"/>
                                                    <a:gd name="T114" fmla="+- 0 6825 6271"/>
                                                    <a:gd name="T115" fmla="*/ 6825 h 589"/>
                                                    <a:gd name="T116" fmla="+- 0 6875 6462"/>
                                                    <a:gd name="T117" fmla="*/ T116 w 486"/>
                                                    <a:gd name="T118" fmla="+- 0 6797 6271"/>
                                                    <a:gd name="T119" fmla="*/ 6797 h 589"/>
                                                    <a:gd name="T120" fmla="+- 0 6901 6462"/>
                                                    <a:gd name="T121" fmla="*/ T120 w 486"/>
                                                    <a:gd name="T122" fmla="+- 0 6766 6271"/>
                                                    <a:gd name="T123" fmla="*/ 6766 h 589"/>
                                                    <a:gd name="T124" fmla="+- 0 6921 6462"/>
                                                    <a:gd name="T125" fmla="*/ T124 w 486"/>
                                                    <a:gd name="T126" fmla="+- 0 6730 6271"/>
                                                    <a:gd name="T127" fmla="*/ 6730 h 589"/>
                                                    <a:gd name="T128" fmla="+- 0 6931 6462"/>
                                                    <a:gd name="T129" fmla="*/ T128 w 486"/>
                                                    <a:gd name="T130" fmla="+- 0 6705 6271"/>
                                                    <a:gd name="T131" fmla="*/ 6705 h 58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  <a:cxn ang="0">
                                                      <a:pos x="T21" y="T23"/>
                                                    </a:cxn>
                                                    <a:cxn ang="0">
                                                      <a:pos x="T25" y="T27"/>
                                                    </a:cxn>
                                                    <a:cxn ang="0">
                                                      <a:pos x="T29" y="T31"/>
                                                    </a:cxn>
                                                    <a:cxn ang="0">
                                                      <a:pos x="T33" y="T35"/>
                                                    </a:cxn>
                                                    <a:cxn ang="0">
                                                      <a:pos x="T37" y="T39"/>
                                                    </a:cxn>
                                                    <a:cxn ang="0">
                                                      <a:pos x="T41" y="T43"/>
                                                    </a:cxn>
                                                    <a:cxn ang="0">
                                                      <a:pos x="T45" y="T47"/>
                                                    </a:cxn>
                                                    <a:cxn ang="0">
                                                      <a:pos x="T49" y="T51"/>
                                                    </a:cxn>
                                                    <a:cxn ang="0">
                                                      <a:pos x="T53" y="T55"/>
                                                    </a:cxn>
                                                    <a:cxn ang="0">
                                                      <a:pos x="T57" y="T59"/>
                                                    </a:cxn>
                                                    <a:cxn ang="0">
                                                      <a:pos x="T61" y="T63"/>
                                                    </a:cxn>
                                                    <a:cxn ang="0">
                                                      <a:pos x="T65" y="T67"/>
                                                    </a:cxn>
                                                    <a:cxn ang="0">
                                                      <a:pos x="T69" y="T71"/>
                                                    </a:cxn>
                                                    <a:cxn ang="0">
                                                      <a:pos x="T73" y="T75"/>
                                                    </a:cxn>
                                                    <a:cxn ang="0">
                                                      <a:pos x="T77" y="T79"/>
                                                    </a:cxn>
                                                    <a:cxn ang="0">
                                                      <a:pos x="T81" y="T83"/>
                                                    </a:cxn>
                                                    <a:cxn ang="0">
                                                      <a:pos x="T85" y="T87"/>
                                                    </a:cxn>
                                                    <a:cxn ang="0">
                                                      <a:pos x="T89" y="T91"/>
                                                    </a:cxn>
                                                    <a:cxn ang="0">
                                                      <a:pos x="T93" y="T95"/>
                                                    </a:cxn>
                                                    <a:cxn ang="0">
                                                      <a:pos x="T97" y="T99"/>
                                                    </a:cxn>
                                                    <a:cxn ang="0">
                                                      <a:pos x="T101" y="T103"/>
                                                    </a:cxn>
                                                    <a:cxn ang="0">
                                                      <a:pos x="T105" y="T107"/>
                                                    </a:cxn>
                                                    <a:cxn ang="0">
                                                      <a:pos x="T109" y="T111"/>
                                                    </a:cxn>
                                                    <a:cxn ang="0">
                                                      <a:pos x="T113" y="T115"/>
                                                    </a:cxn>
                                                    <a:cxn ang="0">
                                                      <a:pos x="T117" y="T119"/>
                                                    </a:cxn>
                                                    <a:cxn ang="0">
                                                      <a:pos x="T121" y="T123"/>
                                                    </a:cxn>
                                                    <a:cxn ang="0">
                                                      <a:pos x="T125" y="T127"/>
                                                    </a:cxn>
                                                    <a:cxn ang="0">
                                                      <a:pos x="T129" y="T131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486" h="589">
                                                      <a:moveTo>
                                                        <a:pt x="473" y="418"/>
                                                      </a:moveTo>
                                                      <a:lnTo>
                                                        <a:pt x="480" y="383"/>
                                                      </a:lnTo>
                                                      <a:lnTo>
                                                        <a:pt x="483" y="362"/>
                                                      </a:lnTo>
                                                      <a:lnTo>
                                                        <a:pt x="485" y="341"/>
                                                      </a:lnTo>
                                                      <a:lnTo>
                                                        <a:pt x="486" y="317"/>
                                                      </a:lnTo>
                                                      <a:lnTo>
                                                        <a:pt x="486" y="293"/>
                                                      </a:lnTo>
                                                      <a:lnTo>
                                                        <a:pt x="486" y="277"/>
                                                      </a:lnTo>
                                                      <a:lnTo>
                                                        <a:pt x="485" y="257"/>
                                                      </a:lnTo>
                                                      <a:lnTo>
                                                        <a:pt x="483" y="237"/>
                                                      </a:lnTo>
                                                      <a:lnTo>
                                                        <a:pt x="481" y="217"/>
                                                      </a:lnTo>
                                                      <a:lnTo>
                                                        <a:pt x="473" y="179"/>
                                                      </a:lnTo>
                                                      <a:lnTo>
                                                        <a:pt x="466" y="155"/>
                                                      </a:lnTo>
                                                      <a:lnTo>
                                                        <a:pt x="459" y="136"/>
                                                      </a:lnTo>
                                                      <a:lnTo>
                                                        <a:pt x="451" y="117"/>
                                                      </a:lnTo>
                                                      <a:lnTo>
                                                        <a:pt x="431" y="84"/>
                                                      </a:lnTo>
                                                      <a:lnTo>
                                                        <a:pt x="408" y="56"/>
                                                      </a:lnTo>
                                                      <a:lnTo>
                                                        <a:pt x="392" y="43"/>
                                                      </a:lnTo>
                                                      <a:lnTo>
                                                        <a:pt x="376" y="32"/>
                                                      </a:lnTo>
                                                      <a:lnTo>
                                                        <a:pt x="358" y="22"/>
                                                      </a:lnTo>
                                                      <a:lnTo>
                                                        <a:pt x="327" y="10"/>
                                                      </a:lnTo>
                                                      <a:lnTo>
                                                        <a:pt x="288" y="3"/>
                                                      </a:lnTo>
                                                      <a:lnTo>
                                                        <a:pt x="266" y="1"/>
                                                      </a:lnTo>
                                                      <a:lnTo>
                                                        <a:pt x="242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589"/>
                                                      </a:lnTo>
                                                      <a:lnTo>
                                                        <a:pt x="242" y="589"/>
                                                      </a:lnTo>
                                                      <a:lnTo>
                                                        <a:pt x="229" y="455"/>
                                                      </a:lnTo>
                                                      <a:lnTo>
                                                        <a:pt x="203" y="455"/>
                                                      </a:lnTo>
                                                      <a:lnTo>
                                                        <a:pt x="163" y="455"/>
                                                      </a:lnTo>
                                                      <a:lnTo>
                                                        <a:pt x="163" y="134"/>
                                                      </a:lnTo>
                                                      <a:lnTo>
                                                        <a:pt x="204" y="134"/>
                                                      </a:lnTo>
                                                      <a:lnTo>
                                                        <a:pt x="225" y="135"/>
                                                      </a:lnTo>
                                                      <a:lnTo>
                                                        <a:pt x="247" y="139"/>
                                                      </a:lnTo>
                                                      <a:lnTo>
                                                        <a:pt x="266" y="146"/>
                                                      </a:lnTo>
                                                      <a:lnTo>
                                                        <a:pt x="282" y="155"/>
                                                      </a:lnTo>
                                                      <a:lnTo>
                                                        <a:pt x="295" y="168"/>
                                                      </a:lnTo>
                                                      <a:lnTo>
                                                        <a:pt x="306" y="188"/>
                                                      </a:lnTo>
                                                      <a:lnTo>
                                                        <a:pt x="312" y="204"/>
                                                      </a:lnTo>
                                                      <a:lnTo>
                                                        <a:pt x="316" y="223"/>
                                                      </a:lnTo>
                                                      <a:lnTo>
                                                        <a:pt x="320" y="245"/>
                                                      </a:lnTo>
                                                      <a:lnTo>
                                                        <a:pt x="321" y="269"/>
                                                      </a:lnTo>
                                                      <a:lnTo>
                                                        <a:pt x="322" y="296"/>
                                                      </a:lnTo>
                                                      <a:lnTo>
                                                        <a:pt x="322" y="300"/>
                                                      </a:lnTo>
                                                      <a:lnTo>
                                                        <a:pt x="321" y="326"/>
                                                      </a:lnTo>
                                                      <a:lnTo>
                                                        <a:pt x="320" y="349"/>
                                                      </a:lnTo>
                                                      <a:lnTo>
                                                        <a:pt x="317" y="368"/>
                                                      </a:lnTo>
                                                      <a:lnTo>
                                                        <a:pt x="314" y="385"/>
                                                      </a:lnTo>
                                                      <a:lnTo>
                                                        <a:pt x="310" y="399"/>
                                                      </a:lnTo>
                                                      <a:lnTo>
                                                        <a:pt x="302" y="415"/>
                                                      </a:lnTo>
                                                      <a:lnTo>
                                                        <a:pt x="290" y="431"/>
                                                      </a:lnTo>
                                                      <a:lnTo>
                                                        <a:pt x="276" y="443"/>
                                                      </a:lnTo>
                                                      <a:lnTo>
                                                        <a:pt x="278" y="587"/>
                                                      </a:lnTo>
                                                      <a:lnTo>
                                                        <a:pt x="298" y="584"/>
                                                      </a:lnTo>
                                                      <a:lnTo>
                                                        <a:pt x="318" y="579"/>
                                                      </a:lnTo>
                                                      <a:lnTo>
                                                        <a:pt x="340" y="573"/>
                                                      </a:lnTo>
                                                      <a:lnTo>
                                                        <a:pt x="346" y="571"/>
                                                      </a:lnTo>
                                                      <a:lnTo>
                                                        <a:pt x="364" y="564"/>
                                                      </a:lnTo>
                                                      <a:lnTo>
                                                        <a:pt x="381" y="554"/>
                                                      </a:lnTo>
                                                      <a:lnTo>
                                                        <a:pt x="397" y="541"/>
                                                      </a:lnTo>
                                                      <a:lnTo>
                                                        <a:pt x="413" y="526"/>
                                                      </a:lnTo>
                                                      <a:lnTo>
                                                        <a:pt x="427" y="510"/>
                                                      </a:lnTo>
                                                      <a:lnTo>
                                                        <a:pt x="439" y="495"/>
                                                      </a:lnTo>
                                                      <a:lnTo>
                                                        <a:pt x="449" y="477"/>
                                                      </a:lnTo>
                                                      <a:lnTo>
                                                        <a:pt x="459" y="459"/>
                                                      </a:lnTo>
                                                      <a:lnTo>
                                                        <a:pt x="467" y="439"/>
                                                      </a:lnTo>
                                                      <a:lnTo>
                                                        <a:pt x="469" y="434"/>
                                                      </a:lnTo>
                                                      <a:lnTo>
                                                        <a:pt x="473" y="418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DFDFD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0" name="Group 4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334" y="6271"/>
                                                  <a:ext cx="416" cy="589"/>
                                                  <a:chOff x="5334" y="6271"/>
                                                  <a:chExt cx="416" cy="589"/>
                                                </a:xfrm>
                                              </wpg:grpSpPr>
                                              <wps:wsp>
                                                <wps:cNvPr id="61" name="Freeform 4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334" y="6271"/>
                                                    <a:ext cx="416" cy="589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481 5334"/>
                                                      <a:gd name="T1" fmla="*/ T0 w 416"/>
                                                      <a:gd name="T2" fmla="+- 0 6727 6271"/>
                                                      <a:gd name="T3" fmla="*/ 6727 h 589"/>
                                                      <a:gd name="T4" fmla="+- 0 5481 5334"/>
                                                      <a:gd name="T5" fmla="*/ T4 w 416"/>
                                                      <a:gd name="T6" fmla="+- 0 6639 6271"/>
                                                      <a:gd name="T7" fmla="*/ 6639 h 589"/>
                                                      <a:gd name="T8" fmla="+- 0 5750 5334"/>
                                                      <a:gd name="T9" fmla="*/ T8 w 416"/>
                                                      <a:gd name="T10" fmla="+- 0 6639 6271"/>
                                                      <a:gd name="T11" fmla="*/ 6639 h 589"/>
                                                      <a:gd name="T12" fmla="+- 0 5750 5334"/>
                                                      <a:gd name="T13" fmla="*/ T12 w 416"/>
                                                      <a:gd name="T14" fmla="+- 0 6505 6271"/>
                                                      <a:gd name="T15" fmla="*/ 6505 h 589"/>
                                                      <a:gd name="T16" fmla="+- 0 5481 5334"/>
                                                      <a:gd name="T17" fmla="*/ T16 w 416"/>
                                                      <a:gd name="T18" fmla="+- 0 6505 6271"/>
                                                      <a:gd name="T19" fmla="*/ 6505 h 589"/>
                                                      <a:gd name="T20" fmla="+- 0 5481 5334"/>
                                                      <a:gd name="T21" fmla="*/ T20 w 416"/>
                                                      <a:gd name="T22" fmla="+- 0 6411 6271"/>
                                                      <a:gd name="T23" fmla="*/ 6411 h 589"/>
                                                      <a:gd name="T24" fmla="+- 0 5750 5334"/>
                                                      <a:gd name="T25" fmla="*/ T24 w 416"/>
                                                      <a:gd name="T26" fmla="+- 0 6411 6271"/>
                                                      <a:gd name="T27" fmla="*/ 6411 h 589"/>
                                                      <a:gd name="T28" fmla="+- 0 5750 5334"/>
                                                      <a:gd name="T29" fmla="*/ T28 w 416"/>
                                                      <a:gd name="T30" fmla="+- 0 6271 6271"/>
                                                      <a:gd name="T31" fmla="*/ 6271 h 589"/>
                                                      <a:gd name="T32" fmla="+- 0 5334 5334"/>
                                                      <a:gd name="T33" fmla="*/ T32 w 416"/>
                                                      <a:gd name="T34" fmla="+- 0 6271 6271"/>
                                                      <a:gd name="T35" fmla="*/ 6271 h 589"/>
                                                      <a:gd name="T36" fmla="+- 0 5334 5334"/>
                                                      <a:gd name="T37" fmla="*/ T36 w 416"/>
                                                      <a:gd name="T38" fmla="+- 0 6860 6271"/>
                                                      <a:gd name="T39" fmla="*/ 6860 h 589"/>
                                                      <a:gd name="T40" fmla="+- 0 5750 5334"/>
                                                      <a:gd name="T41" fmla="*/ T40 w 416"/>
                                                      <a:gd name="T42" fmla="+- 0 6860 6271"/>
                                                      <a:gd name="T43" fmla="*/ 6860 h 589"/>
                                                      <a:gd name="T44" fmla="+- 0 5750 5334"/>
                                                      <a:gd name="T45" fmla="*/ T44 w 416"/>
                                                      <a:gd name="T46" fmla="+- 0 6727 6271"/>
                                                      <a:gd name="T47" fmla="*/ 6727 h 589"/>
                                                      <a:gd name="T48" fmla="+- 0 5481 5334"/>
                                                      <a:gd name="T49" fmla="*/ T48 w 416"/>
                                                      <a:gd name="T50" fmla="+- 0 6727 6271"/>
                                                      <a:gd name="T51" fmla="*/ 6727 h 589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  <a:cxn ang="0">
                                                        <a:pos x="T29" y="T31"/>
                                                      </a:cxn>
                                                      <a:cxn ang="0">
                                                        <a:pos x="T33" y="T35"/>
                                                      </a:cxn>
                                                      <a:cxn ang="0">
                                                        <a:pos x="T37" y="T39"/>
                                                      </a:cxn>
                                                      <a:cxn ang="0">
                                                        <a:pos x="T41" y="T43"/>
                                                      </a:cxn>
                                                      <a:cxn ang="0">
                                                        <a:pos x="T45" y="T47"/>
                                                      </a:cxn>
                                                      <a:cxn ang="0">
                                                        <a:pos x="T49" y="T51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416" h="589">
                                                        <a:moveTo>
                                                          <a:pt x="147" y="456"/>
                                                        </a:moveTo>
                                                        <a:lnTo>
                                                          <a:pt x="147" y="368"/>
                                                        </a:lnTo>
                                                        <a:lnTo>
                                                          <a:pt x="416" y="368"/>
                                                        </a:lnTo>
                                                        <a:lnTo>
                                                          <a:pt x="416" y="234"/>
                                                        </a:lnTo>
                                                        <a:lnTo>
                                                          <a:pt x="147" y="234"/>
                                                        </a:lnTo>
                                                        <a:lnTo>
                                                          <a:pt x="147" y="140"/>
                                                        </a:lnTo>
                                                        <a:lnTo>
                                                          <a:pt x="416" y="140"/>
                                                        </a:lnTo>
                                                        <a:lnTo>
                                                          <a:pt x="416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589"/>
                                                        </a:lnTo>
                                                        <a:lnTo>
                                                          <a:pt x="416" y="589"/>
                                                        </a:lnTo>
                                                        <a:lnTo>
                                                          <a:pt x="416" y="456"/>
                                                        </a:lnTo>
                                                        <a:lnTo>
                                                          <a:pt x="147" y="456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FDFDFD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98.55pt;margin-top:133pt;width:214.85pt;height:228.6pt;z-index:-1624;mso-position-horizontal-relative:page" coordorigin="3971,2660" coordsize="429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">
                <v:group id="Group 37" o:spid="_x0000_s1027" style="position:absolute;left:3981;top:2670;width:4277;height:3278" coordorigin="3981,2670" coordsize="4277,3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2" o:spid="_x0000_s1028" style="position:absolute;left:3981;top:2670;width:4277;height:3278;visibility:visible;mso-wrap-style:square;v-text-anchor:top" coordsize="4277,3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qyv8QA&#10;AADbAAAADwAAAGRycy9kb3ducmV2LnhtbESPQWvCQBSE70L/w/IK3nRTpaakrmJFod6MFnp9ZF83&#10;abNv0+wao7/eFQo9DjPzDTNf9rYWHbW+cqzgaZyAIC6crtgo+DhuRy8gfEDWWDsmBRfysFw8DOaY&#10;aXfmnLpDMCJC2GeooAyhyaT0RUkW/dg1xNH7cq3FEGVrpG7xHOG2lpMkmUmLFceFEhtal1T8HE5W&#10;QfedevObT3arz02+L57frvZqjkoNH/vVK4hAffgP/7XftYJpC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qsr/EAAAA2wAAAA8AAAAAAAAAAAAAAAAAmAIAAGRycy9k&#10;b3ducmV2LnhtbFBLBQYAAAAABAAEAPUAAACJAwAAAAA=&#10;" path="m3981,952r291,-4l4278,892,2141,,,891r9,56l317,950,539,3271r,7l546,3278r460,-57l1732,3159r390,-87l2618,3123r324,62l3362,3221r401,56l3981,952xe" fillcolor="#8b8274" stroked="f">
                    <v:path arrowok="t" o:connecttype="custom" o:connectlocs="3981,3622;4272,3618;4278,3562;2141,2670;0,3561;9,3617;317,3620;539,5941;539,5948;546,5948;1006,5891;1732,5829;2122,5742;2618,5793;2942,5855;3362,5891;3763,5947;3981,3622" o:connectangles="0,0,0,0,0,0,0,0,0,0,0,0,0,0,0,0,0,0"/>
                  </v:shape>
                  <v:group id="Group 38" o:spid="_x0000_s1029" style="position:absolute;left:4521;top:5799;width:3222;height:1423" coordorigin="4521,5799" coordsize="3222,1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61" o:spid="_x0000_s1030" style="position:absolute;left:4521;top:5799;width:3222;height:1423;visibility:visible;mso-wrap-style:square;v-text-anchor:top" coordsize="3222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8TsUA&#10;AADbAAAADwAAAGRycy9kb3ducmV2LnhtbESPT2sCMRTE74LfIbxCb91sLUpdjaItghal+Ofi7bF5&#10;7i5uXpYk6vrtTaHgcZiZ3zDjaWtqcSXnK8sK3pMUBHFudcWFgsN+8fYJwgdkjbVlUnAnD9NJtzPG&#10;TNsbb+m6C4WIEPYZKihDaDIpfV6SQZ/Yhjh6J+sMhihdIbXDW4SbWvbSdCANVhwXSmzoq6T8vLsY&#10;Bdjf//rZ/HuQHhc/x02zdnK1dUq9vrSzEYhAbXiG/9tLreBjCH9f4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7xOxQAAANsAAAAPAAAAAAAAAAAAAAAAAJgCAABkcnMv&#10;ZG93bnJldi54bWxQSwUGAAAAAAQABAD1AAAAigMAAAAA&#10;" path="m2,1423l1597,1255r1620,166l3221,205,2822,149,2402,113,2078,51,1582,,1192,86,466,149,6,206r-6,l2,1423xe" fillcolor="#363435" stroked="f">
                      <v:path arrowok="t" o:connecttype="custom" o:connectlocs="2,7222;1597,7054;3217,7220;3221,6004;2822,5948;2402,5912;2078,5850;1582,5799;1192,5885;466,5948;6,6005;0,6005;2,7222" o:connectangles="0,0,0,0,0,0,0,0,0,0,0,0,0"/>
                    </v:shape>
                    <v:group id="Group 39" o:spid="_x0000_s1031" style="position:absolute;left:4514;top:5380;width:3226;height:627" coordorigin="4514,5380" coordsize="3226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shape id="Freeform 60" o:spid="_x0000_s1032" style="position:absolute;left:4514;top:5380;width:3226;height:627;visibility:visible;mso-wrap-style:square;v-text-anchor:top" coordsize="322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QFsIA&#10;AADbAAAADwAAAGRycy9kb3ducmV2LnhtbESPT4vCMBTE74LfITzB25oqIks1in9BWFh3Ww8eH82z&#10;LTYvpYm2++3NguBxmJnfMItVZyrxoMaVlhWMRxEI4szqknMF5/Tw8QnCeWSNlWVS8EcOVst+b4Gx&#10;ti3/0iPxuQgQdjEqKLyvYyldVpBBN7I1cfCutjHog2xyqRtsA9xUchJFM2mw5LBQYE3bgrJbcjcK&#10;vi/ebX6u02S/+9pd2tZiyidUajjo1nMQnjr/Dr/aR61gOob/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NAWwgAAANsAAAAPAAAAAAAAAAAAAAAAAJgCAABkcnMvZG93&#10;bnJldi54bWxQSwUGAAAAAAQABAD1AAAAhwMAAAAA&#10;" path="m5,627l1435,537r1,55l1439,608r11,7l1461,614r220,l1779,614r17,1l1807,611r3,-17l1812,537r1405,87l3226,564,3102,554,3077,451r-22,1l3034,453r-21,l2993,453r-20,l2953,452r-20,-1l2914,449r-19,-2l2876,445r-19,-4l2838,438r-20,-4l2799,429r-19,-5l2761,418r-8,-3l2759,396r22,2l2803,399r22,1l2847,400r23,-1l2891,398r22,-2l2934,393r20,-4l2973,384r18,-5l3008,372r16,-7l3039,357r12,-9l3054,346r-37,-57l2998,297r-19,7l2943,316r-37,8l2868,328r-21,1l2826,330r-22,l2764,325r-26,-4l2713,315r-25,-5l2664,303r-23,-7l2619,289r-22,-8l2576,273r-21,-9l2534,255r-20,-10l2493,236r-20,-11l2453,215r-21,-11l2412,193r-21,-11l2369,171r-21,-11l2329,148r-19,-12l2291,124r-38,-24l2214,77,2175,56,2135,37,2094,21,2053,9,2011,2,1968,r-22,2l1916,6r-33,8l1847,28r-37,20l1772,74r-19,15l1734,107r-18,19l1698,147r-18,24l1664,196r-16,28l1632,254r-14,32l1605,321r-7,-11l1578,288r-27,-23l1517,243r-19,-9l1476,225r-23,-7l1428,211r-27,-4l1376,205r-36,-2l1304,202r-18,l1248,204r-38,4l1170,215r-21,4l1128,225r-22,6l1084,238r-23,8l1030,259r-32,14l964,289r-18,8l928,305r-19,9l890,322r-19,9l851,339r-20,8l811,355r-20,7l770,370r-21,6l729,383r-21,5l682,393r-17,4l647,400r-18,3l611,406r-18,3l574,412r-19,3l535,418r-19,2l496,423r-21,2l455,427r-21,2l412,431r-22,1l368,433r-23,1l322,434r-1,l182,438,152,557,,568r5,59xe" fillcolor="#fdfdfd" stroked="f">
                        <v:path arrowok="t" o:connecttype="custom" o:connectlocs="1436,5972;1461,5994;1796,5995;1812,5917;3102,5934;3034,5833;2973,5833;2914,5829;2857,5821;2799,5809;2753,5795;2803,5779;2870,5779;2934,5773;2991,5759;3039,5737;3017,5669;2943,5696;2847,5709;2764,5705;2688,5690;2619,5669;2555,5644;2493,5616;2432,5584;2369,5551;2310,5516;2214,5457;2094,5401;1968,5380;1883,5394;1772,5454;1716,5506;1664,5576;1618,5666;1578,5668;1498,5614;1428,5591;1340,5583;1248,5584;1149,5599;1084,5618;998,5653;928,5685;871,5711;811,5735;749,5756;682,5773;629,5783;574,5792;516,5800;455,5807;390,5812;322,5814;152,5937" o:connectangles="0,0,0,0,0,0,0,0,0,0,0,0,0,0,0,0,0,0,0,0,0,0,0,0,0,0,0,0,0,0,0,0,0,0,0,0,0,0,0,0,0,0,0,0,0,0,0,0,0,0,0,0,0,0,0"/>
                      </v:shape>
                      <v:group id="Group 40" o:spid="_x0000_s1033" style="position:absolute;left:5563;top:3652;width:1061;height:1061" coordorigin="5563,3652" coordsize="1061,1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Freeform 59" o:spid="_x0000_s1034" style="position:absolute;left:5563;top:3652;width:1061;height:1061;visibility:visible;mso-wrap-style:square;v-text-anchor:top" coordsize="1061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vrb4A&#10;AADbAAAADwAAAGRycy9kb3ducmV2LnhtbESPSwvCMBCE74L/IazgTVMfiFSj+EDwJr7uS7O2xWZT&#10;m6jVX28EweMwM98w03ltCvGgyuWWFfS6EQjixOqcUwWn46YzBuE8ssbCMil4kYP5rNmYYqztk/f0&#10;OPhUBAi7GBVk3pexlC7JyKDr2pI4eBdbGfRBVqnUFT4D3BSyH0UjaTDnsJBhSauMkuvhbhSgLUbr&#10;qzTvLeXnvh2n2Nstb0q1W/ViAsJT7f/hX3urFQwH8P0Sfo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Yr62+AAAA2wAAAA8AAAAAAAAAAAAAAAAAmAIAAGRycy9kb3ducmV2&#10;LnhtbFBLBQYAAAAABAAEAPUAAACDAwAAAAA=&#10;" path="m531,l487,2,445,7r-42,8l363,27,324,42,287,59,251,79r-34,23l185,128r-29,27l128,185r-25,32l80,251,59,287,42,324,27,363,16,403,7,444,2,487,,531r2,43l7,617r9,41l27,698r15,39l59,774r21,36l103,844r25,32l156,906r29,27l217,959r34,23l287,1002r37,17l363,1034r40,12l445,1054r42,5l531,1061r43,-2l617,1054r41,-8l698,1034r39,-15l775,1002r35,-20l844,959r32,-26l906,906r28,-30l959,844r23,-34l1002,774r18,-37l1034,698r12,-40l1054,617r6,-43l1061,531r-1,-44l1054,444r-8,-41l1034,363r-14,-39l1002,287,982,251,959,217,934,185,906,155,876,128,844,102,810,79,775,59,737,42,698,27,658,15,617,7,574,2,531,xe" fillcolor="#fdfdfd" stroked="f">
                          <v:path arrowok="t" o:connecttype="custom" o:connectlocs="487,3654;403,3667;324,3694;251,3731;185,3780;128,3837;80,3903;42,3976;16,4055;2,4139;2,4226;16,4310;42,4389;80,4462;128,4528;185,4585;251,4634;324,4671;403,4698;487,4711;574,4711;658,4698;737,4671;810,4634;876,4585;934,4528;982,4462;1020,4389;1046,4310;1060,4226;1060,4139;1046,4055;1020,3976;982,3903;934,3837;876,3780;810,3731;737,3694;658,3667;574,3654" o:connectangles="0,0,0,0,0,0,0,0,0,0,0,0,0,0,0,0,0,0,0,0,0,0,0,0,0,0,0,0,0,0,0,0,0,0,0,0,0,0,0,0"/>
                        </v:shape>
                        <v:group id="Group 41" o:spid="_x0000_s1035" style="position:absolute;left:4796;top:3394;width:2463;height:2218" coordorigin="4796,3394" coordsize="2463,2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<v:shape id="Freeform 58" o:spid="_x0000_s1036" style="position:absolute;left:4796;top:3394;width:2463;height:2218;visibility:visible;mso-wrap-style:square;v-text-anchor:top" coordsize="2463,2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hlMEA&#10;AADbAAAADwAAAGRycy9kb3ducmV2LnhtbESPS6vCMBSE9xf8D+EI7q6polepRhFRcCX42h+a0wc2&#10;J7WJtf33RhDucpiZb5jlujWlaKh2hWUFo2EEgjixuuBMwfWy/52DcB5ZY2mZFHTkYL3q/Swx1vbF&#10;J2rOPhMBwi5GBbn3VSylS3Iy6Ia2Ig5eamuDPsg6k7rGV4CbUo6j6E8aLDgs5FjRNqfkfn4aBc/9&#10;47i7OZnOmvu14uyy7dJNp9Sg324WIDy1/j/8bR+0gskU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coZTBAAAA2wAAAA8AAAAAAAAAAAAAAAAAmAIAAGRycy9kb3du&#10;cmV2LnhtbFBLBQYAAAAABAAEAPUAAACGAwAAAAA=&#10;" path="m1,272r4,82l13,429r11,75l38,577r16,71l71,719r19,69l110,856r19,66l149,987r22,60l193,1103r23,53l240,1206r25,48l290,1298r26,43l368,1418r54,70l477,1550r54,57l584,1658r52,47l662,1728r92,399l783,2118r28,-8l839,2103r27,-6l894,2091r27,-4l949,2083r27,-2l1003,2080r27,-1l1057,2080r27,2l1111,2085r26,5l1164,2096r26,7l1217,2111r26,10l1269,2133r27,13l1360,2068r64,-62l1486,1960r61,-33l1607,1907r59,-8l1725,1900r58,10l1840,1927r57,23l1953,1977r57,31l2066,2041r56,34l2178,2108r56,31l2291,2167r57,23l2405,2208r58,10l2445,2173r-20,-44l2403,2087r-22,-41l2358,2007r-24,-38l2309,1933r-26,-34l2257,1865r-27,-31l2202,1804r-28,-29l2116,1723r-58,-47l1999,1635r-58,-36l1878,1563r-61,-30l1757,1508r-59,-20l1641,1472r-56,-13l1531,1450r-53,-7l1427,1437r-50,-4l1329,1430r-47,-3l1236,1424r-43,-5l1151,1413r-80,-19l998,1363r-85,-68l867,1247r-44,-49l784,1146r-37,-53l714,1037,684,981,656,923,631,864,609,803,588,742,570,681,554,618,540,556,527,493,515,430,505,368r-9,-63l488,243r-7,-61l474,156r-8,-24l456,111,444,92,431,74,416,59,401,46,384,34,367,24,349,16,330,10,311,5,292,2,273,,253,,234,1,215,3,180,14,151,24,126,36,103,49,84,63,68,77,53,92,42,108,32,124r-8,17l17,159r-5,18l8,195,6,214,4,233,2,252,1,272xe" fillcolor="#fdfdfd" stroked="f">
                            <v:path arrowok="t" o:connecttype="custom" o:connectlocs="13,3823;54,4042;110,4250;171,4441;240,4600;316,4735;477,4944;636,5099;783,5512;866,5491;949,5477;1030,5473;1111,5479;1190,5497;1269,5527;1424,5400;1607,5301;1783,5304;1953,5371;2122,5469;2291,5561;2463,5612;2403,5481;2334,5363;2257,5259;2174,5169;1999,5029;1817,4927;1641,4866;1478,4837;1329,4824;1193,4813;998,4757;823,4592;714,4431;631,4258;570,4075;527,3887;496,3699;474,3550;444,3486;401,3440;349,3410;292,3396;234,3395;151,3418;84,3457;42,3502;17,3553;6,3608;1,3666" o:connectangles="0,0,0,0,0,0,0,0,0,0,0,0,0,0,0,0,0,0,0,0,0,0,0,0,0,0,0,0,0,0,0,0,0,0,0,0,0,0,0,0,0,0,0,0,0,0,0,0,0,0,0"/>
                          </v:shape>
                          <v:group id="Group 42" o:spid="_x0000_s1037" style="position:absolute;left:6222;top:5454;width:536;height:207" coordorigin="6222,5454" coordsize="53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<v:shape id="Freeform 57" o:spid="_x0000_s1038" style="position:absolute;left:6222;top:5454;width:536;height:207;visibility:visible;mso-wrap-style:square;v-text-anchor:top" coordsize="53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fcsQA&#10;AADbAAAADwAAAGRycy9kb3ducmV2LnhtbESPQWvCQBSE74X+h+UJXkrdKKmV6CpFKCjUg4kHj8/s&#10;Mwnuvg3ZrcZ/7xaEHoeZb4ZZrHprxJU63zhWMB4lIIhLpxuuFByK7/cZCB+QNRrHpOBOHlbL15cF&#10;ZtrdeE/XPFQilrDPUEEdQptJ6cuaLPqRa4mjd3adxRBlV0nd4S2WWyMnSTKVFhuOCzW2tK6pvOS/&#10;VkHaJ6aYHfPGy4803Zqdf6tOP0oNB/3XHESgPvyHn/RGR+4T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L33LEAAAA2wAAAA8AAAAAAAAAAAAAAAAAmAIAAGRycy9k&#10;b3ducmV2LnhtbFBLBQYAAAAABAAEAPUAAACJAwAAAAA=&#10;" path="m,208r5,-3l12,200r11,-8l53,172,72,161,94,149r25,-12l145,125r29,-11l204,104r26,-7l262,92r34,-3l314,88r19,l352,88r20,l393,89r22,2l438,93r23,3l485,98r25,4l536,106r-8,-6l513,89,497,79,480,68,463,58,445,48,427,38,407,29,387,22,365,14,347,9,329,6,310,3,291,1,271,,251,1,230,3,209,7r-21,5l167,20,147,31,128,41,111,53,95,64,70,86,53,105,39,123,26,142,14,161,5,180,,196r,12xe" fillcolor="#8b8274" stroked="f">
                              <v:path arrowok="t" o:connecttype="custom" o:connectlocs="0,5662;5,5659;12,5654;23,5646;53,5626;72,5615;94,5603;119,5591;145,5579;174,5568;204,5558;230,5551;262,5546;296,5543;314,5542;333,5542;352,5542;372,5542;393,5543;415,5545;438,5547;461,5550;485,5552;510,5556;536,5560;528,5554;513,5543;497,5533;480,5522;463,5512;445,5502;427,5492;407,5483;387,5476;365,5468;347,5463;329,5460;310,5457;291,5455;271,5454;251,5455;230,5457;209,5461;188,5466;167,5474;147,5485;128,5495;111,5507;95,5518;70,5540;53,5559;39,5577;26,5596;14,5615;5,5634;0,5650;0,5662" o:connectangles="0,0,0,0,0,0,0,0,0,0,0,0,0,0,0,0,0,0,0,0,0,0,0,0,0,0,0,0,0,0,0,0,0,0,0,0,0,0,0,0,0,0,0,0,0,0,0,0,0,0,0,0,0,0,0,0,0"/>
                            </v:shape>
                            <v:group id="Group 43" o:spid="_x0000_s1039" style="position:absolute;left:4746;top:6271;width:534;height:589" coordorigin="4746,6271" coordsize="534,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<v:shape id="Freeform 56" o:spid="_x0000_s1040" style="position:absolute;left:4746;top:6271;width:534;height:589;visibility:visible;mso-wrap-style:square;v-text-anchor:top" coordsize="53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UuiMQA&#10;AADbAAAADwAAAGRycy9kb3ducmV2LnhtbESPQWvCQBSE7wX/w/KE3pqN0haNrqItAQ9emhSKt0f2&#10;mQSzb8PuNkn/fVco9DjMzDfMdj+ZTgzkfGtZwSJJQRBXVrdcK/gs86cVCB+QNXaWScEPedjvZg9b&#10;zLQd+YOGItQiQthnqKAJoc+k9FVDBn1ie+LoXa0zGKJ0tdQOxwg3nVym6as02HJcaLCnt4aqW/Ft&#10;FJwqYy65/Xpx7+sSdXn0Uz2elXqcT4cNiEBT+A//tU9awfMa7l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FLojEAAAA2wAAAA8AAAAAAAAAAAAAAAAAmAIAAGRycy9k&#10;b3ducmV2LnhtbFBLBQYAAAAABAAEAPUAAACJAwAAAAA=&#10;" path="m156,589r,-172l252,417,263,290r-21,6l228,297r-76,l152,121r79,l245,122,272,,,,,589r156,xe" fillcolor="#fdfdfd" stroked="f">
                                <v:path arrowok="t" o:connecttype="custom" o:connectlocs="156,6860;156,6688;252,6688;263,6561;242,6567;228,6568;152,6568;152,6392;231,6392;245,6393;272,6271;0,6271;0,6860;156,6860" o:connectangles="0,0,0,0,0,0,0,0,0,0,0,0,0,0"/>
                              </v:shape>
                              <v:shape id="Freeform 55" o:spid="_x0000_s1041" style="position:absolute;left:4746;top:6271;width:534;height:589;visibility:visible;mso-wrap-style:square;v-text-anchor:top" coordsize="53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YRyMAA&#10;AADbAAAADwAAAGRycy9kb3ducmV2LnhtbERPz2vCMBS+D/wfwhN2W9MJDtc1ynQIHnbRCmO3R/Js&#10;i81LSaKt/705CB4/vt/larSduJIPrWMF71kOglg703Kt4Fht3xYgQkQ22DkmBTcKsFpOXkosjBt4&#10;T9dDrEUK4VCggibGvpAy6IYshsz1xIk7OW8xJuhraTwOKdx2cpbnH9Jiy6mhwZ42Denz4WIV7LS1&#10;/1v3N/c/nxWaah3GevhV6nU6fn+BiDTGp/jh3hkF87Q+fU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+YRyMAAAADbAAAADwAAAAAAAAAAAAAAAACYAgAAZHJzL2Rvd25y&#10;ZXYueG1sUEsFBgAAAAAEAAQA9QAAAIUDAAAAAA==&#10;" path="m489,200r,-11l487,169r-4,-21l478,126r-7,-21l462,85,452,66,439,49,424,34,407,23,387,15,375,11,358,7,340,4,319,2,296,1,272,,245,122r23,4l285,133r13,11l301,149r8,16l314,185r2,23l315,221r-3,20l305,259r-8,14l287,282r-12,4l263,290,252,417,363,589r171,l393,368r6,-2l406,361r16,-13l437,334r13,-16l461,301r10,-19l479,263r5,-20l488,222r1,-22xe" fillcolor="#fdfdfd" stroked="f">
                                <v:path arrowok="t" o:connecttype="custom" o:connectlocs="489,6471;489,6460;487,6440;483,6419;478,6397;471,6376;462,6356;452,6337;439,6320;424,6305;407,6294;387,6286;375,6282;358,6278;340,6275;319,6273;296,6272;272,6271;245,6393;268,6397;285,6404;298,6415;301,6420;309,6436;314,6456;316,6479;315,6492;312,6512;305,6530;297,6544;287,6553;275,6557;263,6561;252,6688;363,6860;534,6860;393,6639;399,6637;406,6632;422,6619;437,6605;450,6589;461,6572;471,6553;479,6534;484,6514;488,6493;489,6471" o:connectangles="0,0,0,0,0,0,0,0,0,0,0,0,0,0,0,0,0,0,0,0,0,0,0,0,0,0,0,0,0,0,0,0,0,0,0,0,0,0,0,0,0,0,0,0,0,0,0,0"/>
                              </v:shape>
                              <v:group id="Group 44" o:spid="_x0000_s1042" style="position:absolute;left:5783;top:6636;width:435;height:508" coordorigin="5783,6636" coordsize="435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<v:shape id="Freeform 54" o:spid="_x0000_s1043" style="position:absolute;left:5783;top:6636;width:435;height:508;visibility:visible;mso-wrap-style:square;v-text-anchor:top" coordsize="435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i8sUA&#10;AADbAAAADwAAAGRycy9kb3ducmV2LnhtbESPT2sCMRTE7wW/Q3gFbzVr1NJujeIfih68aHvw+Ni8&#10;bhY3L8sm6tZPb4RCj8PM/IaZzjtXiwu1ofKsYTjIQBAX3lRcavj++nx5AxEissHaM2n4pQDzWe9p&#10;irnxV97T5RBLkSAcctRgY2xyKUNhyWEY+IY4eT++dRiTbEtpWrwmuKulyrJX6bDitGCxoZWl4nQ4&#10;Ow1KDVe3UVctlpvj+n18UnZ3O+617j93iw8Qkbr4H/5rb42GiYLHl/Q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mLyxQAAANsAAAAPAAAAAAAAAAAAAAAAAJgCAABkcnMv&#10;ZG93bnJldi54bWxQSwUGAAAAAAQABAD1AAAAigMAAAAA&#10;" path="m263,l206,127r229,l379,,263,xe" fillcolor="#fdfdfd" stroked="f">
                                  <v:path arrowok="t" o:connecttype="custom" o:connectlocs="263,6636;206,6763;435,6763;379,6636;263,6636" o:connectangles="0,0,0,0,0"/>
                                </v:shape>
                                <v:shape id="Freeform 53" o:spid="_x0000_s1044" style="position:absolute;left:5783;top:6636;width:435;height:508;visibility:visible;mso-wrap-style:square;v-text-anchor:top" coordsize="435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HacUA&#10;AADbAAAADwAAAGRycy9kb3ducmV2LnhtbESPQWvCQBSE70L/w/IK3nRjrNKmrmIV0YOX2B48PrKv&#10;2WD2bchuNfrru4LgcZiZb5jZorO1OFPrK8cKRsMEBHHhdMWlgp/vzeAdhA/IGmvHpOBKHhbzl94M&#10;M+0unNP5EEoRIewzVGBCaDIpfWHIoh+6hjh6v661GKJsS6lbvES4rWWaJFNpseK4YLChlaHidPiz&#10;CtJ0tLqNu2r5tT2uP95OqdnfjrlS/ddu+QkiUBee4Ud7pxVMxnD/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sdpxQAAANsAAAAPAAAAAAAAAAAAAAAAAJgCAABkcnMv&#10;ZG93bnJldi54bWxQSwUGAAAAAAQABAD1AAAAigMAAAAA&#10;" path="m206,127l263,r58,-134l379,r56,127l468,210r178,14l339,-381r-39,l,224,174,210r32,-83xe" fillcolor="#fdfdfd" stroked="f">
                                  <v:path arrowok="t" o:connecttype="custom" o:connectlocs="206,6763;263,6636;321,6502;379,6636;435,6763;468,6846;646,6860;339,6255;300,6255;0,6860;174,6846;206,6763" o:connectangles="0,0,0,0,0,0,0,0,0,0,0,0"/>
                                </v:shape>
                                <v:group id="Group 45" o:spid="_x0000_s1045" style="position:absolute;left:6920;top:6271;width:575;height:589" coordorigin="6920,6271" coordsize="575,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<v:shape id="Freeform 52" o:spid="_x0000_s1046" style="position:absolute;left:6920;top:6271;width:575;height:589;visibility:visible;mso-wrap-style:square;v-text-anchor:top" coordsize="575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SncUA&#10;AADbAAAADwAAAGRycy9kb3ducmV2LnhtbESPQWvCQBSE74L/YXmFXoruqihtdBNEKnixoPZgb4/s&#10;MwnNvk2zWxP/vVsoeBxm5htmlfW2FldqfeVYw2SsQBDnzlRcaPg8bUevIHxANlg7Jg038pClw8EK&#10;E+M6PtD1GAoRIewT1FCG0CRS+rwki37sGuLoXVxrMUTZFtK02EW4reVUqYW0WHFcKLGhTUn59/HX&#10;aph2Lx/bc7f5Unat8r2d4f797Ufr56d+vQQRqA+P8H97ZzTM5/D3Jf4A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dKdxQAAANsAAAAPAAAAAAAAAAAAAAAAAJgCAABkcnMv&#10;ZG93bnJldi54bWxQSwUGAAAAAAQABAD1AAAAigMAAAAA&#10;" path="m206,343r,246l369,589r,-246l575,,394,,288,199,181,,,,206,343xe" fillcolor="#fdfdfd" stroked="f">
                                    <v:path arrowok="t" o:connecttype="custom" o:connectlocs="206,6614;206,6860;369,6860;369,6614;575,6271;394,6271;288,6470;181,6271;0,6271;206,6614" o:connectangles="0,0,0,0,0,0,0,0,0,0"/>
                                  </v:shape>
                                  <v:group id="Group 46" o:spid="_x0000_s1047" style="position:absolute;left:6691;top:6714;width:49;height:147" coordorigin="6691,6714" coordsize="49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<v:shape id="Freeform 51" o:spid="_x0000_s1048" style="position:absolute;left:6691;top:6714;width:49;height:147;visibility:visible;mso-wrap-style:square;v-text-anchor:top" coordsize="4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owMUA&#10;AADbAAAADwAAAGRycy9kb3ducmV2LnhtbESP0WoCMRRE34X+Q7gF3zTbglZXo1QXofVFqn7AdXO7&#10;Wbq52Saprv16IxT6OMzMGWa+7GwjzuRD7VjB0zADQVw6XXOl4HjYDCYgQkTW2DgmBVcKsFw89OaY&#10;a3fhDzrvYyUShEOOCkyMbS5lKA1ZDEPXEifv03mLMUlfSe3xkuC2kc9ZNpYWa04LBltaGyq/9j9W&#10;waqYjq+74n213fwetuvTxHz7wijVf+xeZyAidfE//Nd+0wpGL3D/k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OjAxQAAANsAAAAPAAAAAAAAAAAAAAAAAJgCAABkcnMv&#10;ZG93bnJldi54bWxQSwUGAAAAAAQABAD1AAAAigMAAAAA&#10;" path="m,12l13,146r17,l49,144,47,,38,4,21,9,,12xe" fillcolor="#fdfdfd" stroked="f">
                                      <v:path arrowok="t" o:connecttype="custom" o:connectlocs="0,6726;13,6860;30,6860;49,6858;47,6714;38,6718;21,6723;0,6726" o:connectangles="0,0,0,0,0,0,0,0"/>
                                    </v:shape>
                                    <v:group id="Group 47" o:spid="_x0000_s1049" style="position:absolute;left:6462;top:6271;width:486;height:589" coordorigin="6462,6271" coordsize="486,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  <v:shape id="Freeform 50" o:spid="_x0000_s1050" style="position:absolute;left:6462;top:6271;width:486;height:589;visibility:visible;mso-wrap-style:square;v-text-anchor:top" coordsize="486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1DsUA&#10;AADbAAAADwAAAGRycy9kb3ducmV2LnhtbESPQWvCQBSE7wX/w/KE3urGUKtGV5FIoe1BaFTQ2yP7&#10;TILZtyG7TdJ/3y0Uehxm5htmvR1MLTpqXWVZwXQSgSDOra64UHA6vj4tQDiPrLG2TAq+ycF2M3pY&#10;Y6Jtz5/UZb4QAcIuQQWl900ipctLMugmtiEO3s22Bn2QbSF1i32Am1rGUfQiDVYcFkpsKC0pv2df&#10;RsGZqo9DdHi+zi/pNZu91wuK906px/GwW4HwNPj/8F/7TSuYLe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/UOxQAAANsAAAAPAAAAAAAAAAAAAAAAAJgCAABkcnMv&#10;ZG93bnJldi54bWxQSwUGAAAAAAQABAD1AAAAigMAAAAA&#10;" path="m473,418r7,-35l483,362r2,-21l486,317r,-24l486,277r-1,-20l483,237r-2,-20l473,179r-7,-24l459,136r-8,-19l431,84,408,56,392,43,376,32,358,22,327,10,288,3,266,1,242,,,,,589r242,l229,455r-26,l163,455r,-321l204,134r21,1l247,139r19,7l282,155r13,13l306,188r6,16l316,223r4,22l321,269r1,27l322,300r-1,26l320,349r-3,19l314,385r-4,14l302,415r-12,16l276,443r2,144l298,584r20,-5l340,573r6,-2l364,564r17,-10l397,541r16,-15l427,510r12,-15l449,477r10,-18l467,439r2,-5l473,418xe" fillcolor="#fdfdfd" stroked="f">
                                        <v:path arrowok="t" o:connecttype="custom" o:connectlocs="480,6654;485,6612;486,6564;485,6528;481,6488;466,6426;451,6388;408,6327;376,6303;327,6281;266,6272;0,6271;242,6860;203,6726;163,6405;225,6406;266,6417;295,6439;312,6475;320,6516;322,6567;321,6597;317,6639;310,6670;290,6702;278,6858;318,6850;346,6842;381,6825;413,6797;439,6766;459,6730;469,6705" o:connectangles="0,0,0,0,0,0,0,0,0,0,0,0,0,0,0,0,0,0,0,0,0,0,0,0,0,0,0,0,0,0,0,0,0"/>
                                      </v:shape>
                                      <v:group id="Group 48" o:spid="_x0000_s1051" style="position:absolute;left:5334;top:6271;width:416;height:589" coordorigin="5334,6271" coordsize="416,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      <v:shape id="Freeform 49" o:spid="_x0000_s1052" style="position:absolute;left:5334;top:6271;width:416;height:589;visibility:visible;mso-wrap-style:square;v-text-anchor:top" coordsize="416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3VMUA&#10;AADbAAAADwAAAGRycy9kb3ducmV2LnhtbESPT2sCMRTE70K/Q3gFL6JZPax1NUoRBQ9e/EN7fW6e&#10;m62bl2UTdfXTNwWhx2FmfsPMFq2txI0aXzpWMBwkIIhzp0suFBwP6/4HCB+QNVaOScGDPCzmb50Z&#10;ZtrdeUe3fShEhLDPUIEJoc6k9Lkhi37gauLonV1jMUTZFFI3eI9wW8lRkqTSYslxwWBNS0P5ZX+1&#10;Cla9dpSk49PXZHfYuMvEPLfH7x+luu/t5xREoDb8h1/tjVaQDuH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DdUxQAAANsAAAAPAAAAAAAAAAAAAAAAAJgCAABkcnMv&#10;ZG93bnJldi54bWxQSwUGAAAAAAQABAD1AAAAigMAAAAA&#10;" path="m147,456r,-88l416,368r,-134l147,234r,-94l416,140,416,,,,,589r416,l416,456r-269,xe" fillcolor="#fdfdfd" stroked="f">
                                          <v:path arrowok="t" o:connecttype="custom" o:connectlocs="147,6727;147,6639;416,6639;416,6505;147,6505;147,6411;416,6411;416,6271;0,6271;0,6860;416,6860;416,6727;147,6727" o:connectangles="0,0,0,0,0,0,0,0,0,0,0,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9F2D74">
        <w:rPr>
          <w:rFonts w:ascii="Verdana" w:eastAsia="Verdana" w:hAnsi="Verdana" w:cs="Verdana"/>
          <w:b/>
          <w:color w:val="363435"/>
          <w:sz w:val="60"/>
          <w:szCs w:val="60"/>
        </w:rPr>
        <w:t>American History I</w:t>
      </w: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before="12" w:line="200" w:lineRule="exact"/>
      </w:pPr>
    </w:p>
    <w:p w:rsidR="009C17ED" w:rsidRDefault="009C17ED">
      <w:pPr>
        <w:spacing w:before="16" w:line="200" w:lineRule="exact"/>
      </w:pPr>
    </w:p>
    <w:p w:rsidR="009C17ED" w:rsidRDefault="009C17ED">
      <w:pPr>
        <w:spacing w:before="14" w:line="280" w:lineRule="exact"/>
        <w:rPr>
          <w:sz w:val="28"/>
          <w:szCs w:val="28"/>
        </w:rPr>
      </w:pPr>
    </w:p>
    <w:p w:rsidR="00EB1D28" w:rsidRDefault="00EB1D28">
      <w:pPr>
        <w:spacing w:before="14" w:line="280" w:lineRule="exact"/>
        <w:rPr>
          <w:sz w:val="28"/>
          <w:szCs w:val="28"/>
        </w:rPr>
      </w:pPr>
    </w:p>
    <w:p w:rsidR="00EB1D28" w:rsidRDefault="00EB1D28">
      <w:pPr>
        <w:spacing w:before="14" w:line="280" w:lineRule="exact"/>
        <w:rPr>
          <w:sz w:val="28"/>
          <w:szCs w:val="28"/>
        </w:rPr>
      </w:pPr>
    </w:p>
    <w:p w:rsidR="009C17ED" w:rsidRDefault="009F2D74">
      <w:pPr>
        <w:tabs>
          <w:tab w:val="left" w:pos="820"/>
        </w:tabs>
        <w:spacing w:before="17"/>
        <w:ind w:left="820" w:right="718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1</w:t>
      </w:r>
      <w:r>
        <w:rPr>
          <w:rFonts w:ascii="Verdana" w:eastAsia="Verdana" w:hAnsi="Verdana" w:cs="Verdana"/>
          <w:sz w:val="24"/>
          <w:szCs w:val="24"/>
        </w:rPr>
        <w:tab/>
        <w:t>How was Abraham Lincoln’s victory in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 1860 presidential election</w:t>
      </w:r>
      <w:r>
        <w:rPr>
          <w:rFonts w:ascii="Verdana" w:eastAsia="Verdana" w:hAnsi="Verdana" w:cs="Verdana"/>
          <w:sz w:val="24"/>
          <w:szCs w:val="24"/>
        </w:rPr>
        <w:t xml:space="preserve"> a turning point in American history?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20"/>
        </w:tabs>
        <w:ind w:left="1540" w:right="205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ab/>
        <w:t>Lincoln won the majority of electoral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votes but not a majority of the popular vote.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40"/>
        </w:tabs>
        <w:ind w:left="1540" w:right="73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ab/>
        <w:t>A coalition of Whigs, Know-Nothings, and Democrats ran a strong third-party candidate.</w:t>
      </w:r>
    </w:p>
    <w:p w:rsidR="009C17ED" w:rsidRDefault="009C17ED">
      <w:pPr>
        <w:spacing w:before="19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20"/>
        </w:tabs>
        <w:ind w:left="1540" w:right="439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ab/>
        <w:t>The Crittenden Compromise attempt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 to</w:t>
      </w:r>
      <w:r>
        <w:rPr>
          <w:rFonts w:ascii="Verdana" w:eastAsia="Verdana" w:hAnsi="Verdana" w:cs="Verdana"/>
          <w:sz w:val="24"/>
          <w:szCs w:val="24"/>
        </w:rPr>
        <w:t xml:space="preserve"> resolve tensions aroused by the election.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40"/>
        </w:tabs>
        <w:ind w:left="1540" w:right="1073" w:hanging="720"/>
        <w:rPr>
          <w:rFonts w:ascii="Verdana" w:eastAsia="Verdana" w:hAnsi="Verdana" w:cs="Verdana"/>
          <w:sz w:val="24"/>
          <w:szCs w:val="24"/>
        </w:rPr>
        <w:sectPr w:rsidR="009C17ED">
          <w:headerReference w:type="default" r:id="rId10"/>
          <w:footerReference w:type="default" r:id="rId11"/>
          <w:pgSz w:w="12240" w:h="15840"/>
          <w:pgMar w:top="1640" w:right="620" w:bottom="280" w:left="620" w:header="448" w:footer="1179" w:gutter="0"/>
          <w:pgNumType w:start="1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ab/>
        <w:t xml:space="preserve">Lincoln’s victory </w:t>
      </w:r>
      <w:r>
        <w:rPr>
          <w:rFonts w:ascii="Verdana" w:eastAsia="Verdana" w:hAnsi="Verdana" w:cs="Verdana"/>
          <w:sz w:val="24"/>
          <w:szCs w:val="24"/>
        </w:rPr>
        <w:t xml:space="preserve">prompted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outhern secession and the Civil War </w:t>
      </w:r>
      <w:r>
        <w:rPr>
          <w:rFonts w:ascii="Verdana" w:eastAsia="Verdana" w:hAnsi="Verdana" w:cs="Verdana"/>
          <w:spacing w:val="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 followed.</w:t>
      </w:r>
    </w:p>
    <w:p w:rsidR="009C17ED" w:rsidRDefault="009C17ED">
      <w:pPr>
        <w:spacing w:before="14" w:line="280" w:lineRule="exact"/>
        <w:rPr>
          <w:sz w:val="28"/>
          <w:szCs w:val="28"/>
        </w:rPr>
      </w:pPr>
    </w:p>
    <w:p w:rsidR="009C17ED" w:rsidRDefault="009F2D74">
      <w:pPr>
        <w:spacing w:before="17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2       </w:t>
      </w:r>
      <w:r>
        <w:rPr>
          <w:rFonts w:ascii="Verdana" w:eastAsia="Verdana" w:hAnsi="Verdana" w:cs="Verdana"/>
          <w:b/>
          <w:sz w:val="24"/>
          <w:szCs w:val="24"/>
          <w:u w:val="thick" w:color="000000"/>
        </w:rPr>
        <w:t>Whiskey Rebelli</w:t>
      </w:r>
      <w:r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sz w:val="24"/>
          <w:szCs w:val="24"/>
          <w:u w:val="thick" w:color="000000"/>
        </w:rPr>
        <w:t xml:space="preserve">n </w:t>
      </w:r>
      <w:r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T</w:t>
      </w:r>
      <w:r>
        <w:rPr>
          <w:rFonts w:ascii="Verdana" w:eastAsia="Verdana" w:hAnsi="Verdana" w:cs="Verdana"/>
          <w:b/>
          <w:sz w:val="24"/>
          <w:szCs w:val="24"/>
          <w:u w:val="thick" w:color="000000"/>
        </w:rPr>
        <w:t>imeline of Events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 w:right="117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March 1791</w:t>
      </w:r>
      <w:r>
        <w:rPr>
          <w:rFonts w:ascii="Verdana" w:eastAsia="Verdana" w:hAnsi="Verdana" w:cs="Verdana"/>
          <w:sz w:val="24"/>
          <w:szCs w:val="24"/>
        </w:rPr>
        <w:t xml:space="preserve">: Federalists in Congress succeed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 passing an excise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tax on domestically distilled liquor.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September 1792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The excise tax provokes </w:t>
      </w:r>
      <w:r>
        <w:rPr>
          <w:rFonts w:ascii="Verdana" w:eastAsia="Verdana" w:hAnsi="Verdana" w:cs="Verdana"/>
          <w:sz w:val="24"/>
          <w:szCs w:val="24"/>
        </w:rPr>
        <w:t xml:space="preserve">opposition in frontier </w:t>
      </w:r>
      <w:r>
        <w:rPr>
          <w:rFonts w:ascii="Verdana" w:eastAsia="Verdana" w:hAnsi="Verdana" w:cs="Verdana"/>
          <w:spacing w:val="1"/>
          <w:sz w:val="24"/>
          <w:szCs w:val="24"/>
        </w:rPr>
        <w:t>ar</w:t>
      </w:r>
      <w:r>
        <w:rPr>
          <w:rFonts w:ascii="Verdana" w:eastAsia="Verdana" w:hAnsi="Verdana" w:cs="Verdana"/>
          <w:sz w:val="24"/>
          <w:szCs w:val="24"/>
        </w:rPr>
        <w:t>eas.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 w:right="73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July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179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>: Following unsuccessful petitions against the excise tax,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 armed group in western Pennsylvania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attacks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 federal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marshal.</w:t>
      </w:r>
    </w:p>
    <w:p w:rsidR="009C17ED" w:rsidRDefault="009C17ED">
      <w:pPr>
        <w:spacing w:before="19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August 7, 179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>: Washington as commander in chief calls up the militia in</w:t>
      </w: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Pennsylvania, New</w:t>
      </w:r>
      <w:r>
        <w:rPr>
          <w:rFonts w:ascii="Verdana" w:eastAsia="Verdana" w:hAnsi="Verdana" w:cs="Verdana"/>
          <w:sz w:val="24"/>
          <w:szCs w:val="24"/>
        </w:rPr>
        <w:t xml:space="preserve"> Jersey, 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aryland, and V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rginia to as</w:t>
      </w:r>
      <w:r>
        <w:rPr>
          <w:rFonts w:ascii="Verdana" w:eastAsia="Verdana" w:hAnsi="Verdana" w:cs="Verdana"/>
          <w:spacing w:val="1"/>
          <w:sz w:val="24"/>
          <w:szCs w:val="24"/>
        </w:rPr>
        <w:t>se</w:t>
      </w:r>
      <w:r>
        <w:rPr>
          <w:rFonts w:ascii="Verdana" w:eastAsia="Verdana" w:hAnsi="Verdana" w:cs="Verdana"/>
          <w:sz w:val="24"/>
          <w:szCs w:val="24"/>
        </w:rPr>
        <w:t>mble a force of ne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rly</w:t>
      </w: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13,000 men.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 w:right="25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September 25, 179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>: Washington as commander in chief issues a proclamation ordering the militia to asse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ble and march against the insurgents.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 w:right="7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November 17, 179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>: Hamilton writes to</w:t>
      </w:r>
      <w:r>
        <w:rPr>
          <w:rFonts w:ascii="Verdana" w:eastAsia="Verdana" w:hAnsi="Verdana" w:cs="Verdana"/>
          <w:sz w:val="24"/>
          <w:szCs w:val="24"/>
        </w:rPr>
        <w:t xml:space="preserve"> Washington from western Pennsylvania that “the list of prisoners has been very considerably increased, that there is no regular assemblage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 the f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gitives . . . only small vagrant parties . . . affording no point of attack.”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 w:right="45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To what extent did the </w:t>
      </w:r>
      <w:r>
        <w:rPr>
          <w:rFonts w:ascii="Verdana" w:eastAsia="Verdana" w:hAnsi="Verdana" w:cs="Verdana"/>
          <w:sz w:val="24"/>
          <w:szCs w:val="24"/>
        </w:rPr>
        <w:t>Whiskey Rebellion have a lasting impact on the power of the federal gover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ment?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20"/>
        </w:tabs>
        <w:ind w:left="1540" w:right="383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ab/>
        <w:t>The power of the 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deral government to regulate commer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e was increased when Pr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sident W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shington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placed a tax on dis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illers.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40"/>
        </w:tabs>
        <w:ind w:left="1540" w:right="226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ab/>
        <w:t>President Washington′s use of fed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ral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troops </w:t>
      </w:r>
      <w:r>
        <w:rPr>
          <w:rFonts w:ascii="Verdana" w:eastAsia="Verdana" w:hAnsi="Verdana" w:cs="Verdana"/>
          <w:spacing w:val="1"/>
          <w:sz w:val="24"/>
          <w:szCs w:val="24"/>
        </w:rPr>
        <w:t>as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rted the supremacy of the national government over st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te gover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ments.</w:t>
      </w:r>
    </w:p>
    <w:p w:rsidR="009C17ED" w:rsidRDefault="009C17ED">
      <w:pPr>
        <w:spacing w:before="19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20"/>
        </w:tabs>
        <w:ind w:left="1540" w:right="279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ab/>
        <w:t>The power of the Treasury 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partment was increased by charging a license fee for distillers.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40"/>
        </w:tabs>
        <w:ind w:left="1540" w:right="569" w:hanging="720"/>
        <w:rPr>
          <w:rFonts w:ascii="Verdana" w:eastAsia="Verdana" w:hAnsi="Verdana" w:cs="Verdana"/>
          <w:sz w:val="24"/>
          <w:szCs w:val="24"/>
        </w:rPr>
        <w:sectPr w:rsidR="009C17ED">
          <w:pgSz w:w="12240" w:h="15840"/>
          <w:pgMar w:top="1640" w:right="620" w:bottom="280" w:left="620" w:header="448" w:footer="1179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ab/>
        <w:t xml:space="preserve">Federal troops used to stop </w:t>
      </w:r>
      <w:r>
        <w:rPr>
          <w:rFonts w:ascii="Verdana" w:eastAsia="Verdana" w:hAnsi="Verdana" w:cs="Verdana"/>
          <w:spacing w:val="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 rebellion became the nation′s permanen</w:t>
      </w:r>
      <w:r>
        <w:rPr>
          <w:rFonts w:ascii="Verdana" w:eastAsia="Verdana" w:hAnsi="Verdana" w:cs="Verdana"/>
          <w:sz w:val="24"/>
          <w:szCs w:val="24"/>
        </w:rPr>
        <w:t>t military force.</w:t>
      </w:r>
    </w:p>
    <w:p w:rsidR="009C17ED" w:rsidRDefault="009C17ED">
      <w:pPr>
        <w:spacing w:before="14" w:line="280" w:lineRule="exact"/>
        <w:rPr>
          <w:sz w:val="28"/>
          <w:szCs w:val="28"/>
        </w:rPr>
      </w:pPr>
    </w:p>
    <w:p w:rsidR="009C17ED" w:rsidRDefault="009F2D74">
      <w:pPr>
        <w:tabs>
          <w:tab w:val="left" w:pos="820"/>
        </w:tabs>
        <w:spacing w:before="17"/>
        <w:ind w:left="820" w:right="186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3</w:t>
      </w:r>
      <w:r>
        <w:rPr>
          <w:rFonts w:ascii="Verdana" w:eastAsia="Verdana" w:hAnsi="Verdana" w:cs="Verdana"/>
          <w:sz w:val="24"/>
          <w:szCs w:val="24"/>
        </w:rPr>
        <w:tab/>
        <w:t>And, for extending the fundamental p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inc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ples of civil and religious liberty, which form the basis whereon these republicans, their laws and constitut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ons are erected; to fix and establish those principles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as </w:t>
      </w:r>
      <w:r>
        <w:rPr>
          <w:rFonts w:ascii="Verdana" w:eastAsia="Verdana" w:hAnsi="Verdana" w:cs="Verdana"/>
          <w:spacing w:val="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 basis of all laws, con</w:t>
      </w:r>
      <w:r>
        <w:rPr>
          <w:rFonts w:ascii="Verdana" w:eastAsia="Verdana" w:hAnsi="Verdana" w:cs="Verdana"/>
          <w:sz w:val="24"/>
          <w:szCs w:val="24"/>
        </w:rPr>
        <w:t>stitutions, and governments, which forever her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after shall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 form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 in the said territory: to provide 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so for the establishment of 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ates, and permanent government the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ein, and for their admission to 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share in the federal council on an equ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 footing wit</w:t>
      </w:r>
      <w:r>
        <w:rPr>
          <w:rFonts w:ascii="Verdana" w:eastAsia="Verdana" w:hAnsi="Verdana" w:cs="Verdana"/>
          <w:sz w:val="24"/>
          <w:szCs w:val="24"/>
        </w:rPr>
        <w:t>h the original States, at as ear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 periods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as may be consistent with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 general interest.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579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Sec. 13 of the Northwest Ordinance, 1787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spacing w:line="437" w:lineRule="auto"/>
        <w:ind w:left="820" w:right="131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How did the Northwest Ordinance of 1787 influence settlement patterns? 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It established a plan for surveying land </w:t>
      </w:r>
      <w:r>
        <w:rPr>
          <w:rFonts w:ascii="Verdana" w:eastAsia="Verdana" w:hAnsi="Verdana" w:cs="Verdana"/>
          <w:sz w:val="24"/>
          <w:szCs w:val="24"/>
        </w:rPr>
        <w:t>west of the Appalachians.</w:t>
      </w:r>
    </w:p>
    <w:p w:rsidR="009C17ED" w:rsidRDefault="009F2D74">
      <w:pPr>
        <w:spacing w:line="437" w:lineRule="auto"/>
        <w:ind w:left="820" w:right="166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provided a procedure for admitt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ng new states into the Union. 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settled the conflict over colonial land claims to the west.</w:t>
      </w: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established reservations for Ameri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an Indians who lived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 public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lands.</w:t>
      </w:r>
    </w:p>
    <w:p w:rsidR="009C17ED" w:rsidRDefault="009C17ED">
      <w:pPr>
        <w:spacing w:before="2" w:line="160" w:lineRule="exact"/>
        <w:rPr>
          <w:sz w:val="17"/>
          <w:szCs w:val="17"/>
        </w:rPr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F2D74">
      <w:pPr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4     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How did the Lewis and Clark expedit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 influen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e patterns of settlement?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20"/>
        </w:tabs>
        <w:ind w:left="1540" w:right="159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ab/>
        <w:t xml:space="preserve">It opened the Rio 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rande River as a m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ans for the United States to navigate to new land.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It destroyed the power of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erican Indians to establish villages along the</w:t>
      </w:r>
    </w:p>
    <w:p w:rsidR="009C17ED" w:rsidRDefault="009F2D74">
      <w:pPr>
        <w:ind w:left="15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Missouri River.</w:t>
      </w:r>
    </w:p>
    <w:p w:rsidR="009C17ED" w:rsidRDefault="009C17ED">
      <w:pPr>
        <w:spacing w:before="1" w:line="240" w:lineRule="exact"/>
        <w:rPr>
          <w:sz w:val="24"/>
          <w:szCs w:val="24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increased the French presence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and control in the Louisiana Terri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ory.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  <w:sectPr w:rsidR="009C17ED">
          <w:pgSz w:w="12240" w:h="15840"/>
          <w:pgMar w:top="1640" w:right="600" w:bottom="280" w:left="620" w:header="448" w:footer="1179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It provided maps and routes of the </w:t>
      </w:r>
      <w:r>
        <w:rPr>
          <w:rFonts w:ascii="Verdana" w:eastAsia="Verdana" w:hAnsi="Verdana" w:cs="Verdana"/>
          <w:spacing w:val="1"/>
          <w:sz w:val="24"/>
          <w:szCs w:val="24"/>
        </w:rPr>
        <w:t>Lo</w:t>
      </w:r>
      <w:r>
        <w:rPr>
          <w:rFonts w:ascii="Verdana" w:eastAsia="Verdana" w:hAnsi="Verdana" w:cs="Verdana"/>
          <w:sz w:val="24"/>
          <w:szCs w:val="24"/>
        </w:rPr>
        <w:t>uisiana Territory for further migration.</w:t>
      </w:r>
    </w:p>
    <w:p w:rsidR="009C17ED" w:rsidRDefault="009C17ED">
      <w:pPr>
        <w:spacing w:before="14" w:line="280" w:lineRule="exact"/>
        <w:rPr>
          <w:sz w:val="28"/>
          <w:szCs w:val="28"/>
        </w:rPr>
      </w:pPr>
    </w:p>
    <w:p w:rsidR="009C17ED" w:rsidRDefault="009F2D74">
      <w:pPr>
        <w:tabs>
          <w:tab w:val="left" w:pos="820"/>
        </w:tabs>
        <w:spacing w:before="17"/>
        <w:ind w:left="820" w:right="353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ab/>
        <w:t>How were the lives of many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Chinese immigrants affec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ed by</w:t>
      </w:r>
      <w:r>
        <w:rPr>
          <w:rFonts w:ascii="Verdana" w:eastAsia="Verdana" w:hAnsi="Verdana" w:cs="Verdana"/>
          <w:sz w:val="24"/>
          <w:szCs w:val="24"/>
        </w:rPr>
        <w:t xml:space="preserve"> the transcontinental railroad?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20"/>
        </w:tabs>
        <w:ind w:left="1540" w:right="550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ab/>
        <w:t>They were given jobs to plan the transcontinental railroa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, but they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were underpa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40"/>
        </w:tabs>
        <w:ind w:left="1540" w:right="152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ab/>
        <w:t>They were employed to build the railroad tracks, but th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 also suffered from discrimination.</w:t>
      </w:r>
    </w:p>
    <w:p w:rsidR="009C17ED" w:rsidRDefault="009C17ED">
      <w:pPr>
        <w:spacing w:before="19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20"/>
        </w:tabs>
        <w:ind w:left="1540" w:right="1030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ab/>
        <w:t>They used factori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 to manufacture ra</w:t>
      </w:r>
      <w:r>
        <w:rPr>
          <w:rFonts w:ascii="Verdana" w:eastAsia="Verdana" w:hAnsi="Verdana" w:cs="Verdana"/>
          <w:sz w:val="24"/>
          <w:szCs w:val="24"/>
        </w:rPr>
        <w:t>ilroad tracks and ties, and th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 became economically and politically powerful.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40"/>
        </w:tabs>
        <w:ind w:left="1540" w:right="138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ab/>
        <w:t>They used the transcontinental railro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d to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trav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l west to search for gold, but they had to leave </w:t>
      </w:r>
      <w:r>
        <w:rPr>
          <w:rFonts w:ascii="Verdana" w:eastAsia="Verdana" w:hAnsi="Verdana" w:cs="Verdana"/>
          <w:spacing w:val="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eir families behind.</w:t>
      </w:r>
    </w:p>
    <w:p w:rsidR="009C17ED" w:rsidRDefault="009C17ED">
      <w:pPr>
        <w:spacing w:before="2" w:line="160" w:lineRule="exact"/>
        <w:rPr>
          <w:sz w:val="17"/>
          <w:szCs w:val="17"/>
        </w:rPr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F2D74">
      <w:pPr>
        <w:tabs>
          <w:tab w:val="left" w:pos="820"/>
        </w:tabs>
        <w:ind w:left="820" w:right="389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6</w:t>
      </w:r>
      <w:r>
        <w:rPr>
          <w:rFonts w:ascii="Verdana" w:eastAsia="Verdana" w:hAnsi="Verdana" w:cs="Verdana"/>
          <w:sz w:val="24"/>
          <w:szCs w:val="24"/>
        </w:rPr>
        <w:tab/>
        <w:t>[L]ive peaceable under the civil gover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, . </w:t>
      </w:r>
      <w:r>
        <w:rPr>
          <w:rFonts w:ascii="Verdana" w:eastAsia="Verdana" w:hAnsi="Verdana" w:cs="Verdana"/>
          <w:sz w:val="24"/>
          <w:szCs w:val="24"/>
        </w:rPr>
        <w:t>. . nor shall he or she at any time be compelled to fr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quent or maintain any religious wor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hip place or ministry whatever . . . that so we may live frien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ly together. . . . That the Indians sha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l have liberty to do all things to the improvement of their 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ound.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right="100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William Penn, 1682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 w:right="55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How did William Penn’s principles regarding his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“holy ex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 xml:space="preserve">eriment” colony affect those who chose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settle in Pennsylvania?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Many citizens left the colony to find education for their children.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40"/>
        </w:tabs>
        <w:ind w:left="1540" w:right="72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ab/>
        <w:t>The colo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 experienced min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mal growth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due to the religious intolerance of 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 leaders.</w:t>
      </w:r>
    </w:p>
    <w:p w:rsidR="009C17ED" w:rsidRDefault="009C17ED">
      <w:pPr>
        <w:spacing w:before="19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American Indians and colon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sts often worshiped together.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40"/>
        </w:tabs>
        <w:ind w:left="1540" w:right="936" w:hanging="720"/>
        <w:rPr>
          <w:rFonts w:ascii="Verdana" w:eastAsia="Verdana" w:hAnsi="Verdana" w:cs="Verdana"/>
          <w:sz w:val="24"/>
          <w:szCs w:val="24"/>
        </w:rPr>
        <w:sectPr w:rsidR="009C17ED">
          <w:pgSz w:w="12240" w:h="15840"/>
          <w:pgMar w:top="1640" w:right="620" w:bottom="280" w:left="620" w:header="448" w:footer="1179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ab/>
        <w:t>Penn′s approach made the colony diverse by attracting many types of people and religions.</w:t>
      </w:r>
    </w:p>
    <w:p w:rsidR="009C17ED" w:rsidRDefault="009C17ED">
      <w:pPr>
        <w:spacing w:before="14" w:line="280" w:lineRule="exact"/>
        <w:rPr>
          <w:sz w:val="28"/>
          <w:szCs w:val="28"/>
        </w:rPr>
      </w:pPr>
    </w:p>
    <w:p w:rsidR="009C17ED" w:rsidRDefault="009F2D74">
      <w:pPr>
        <w:tabs>
          <w:tab w:val="left" w:pos="820"/>
        </w:tabs>
        <w:spacing w:before="17"/>
        <w:ind w:left="820" w:right="166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7</w:t>
      </w:r>
      <w:r>
        <w:rPr>
          <w:rFonts w:ascii="Verdana" w:eastAsia="Verdana" w:hAnsi="Verdana" w:cs="Verdana"/>
          <w:sz w:val="24"/>
          <w:szCs w:val="24"/>
        </w:rPr>
        <w:tab/>
        <w:t>Provided that, as an e</w:t>
      </w:r>
      <w:r>
        <w:rPr>
          <w:rFonts w:ascii="Verdana" w:eastAsia="Verdana" w:hAnsi="Verdana" w:cs="Verdana"/>
          <w:sz w:val="24"/>
          <w:szCs w:val="24"/>
        </w:rPr>
        <w:t>xpress and fundamental condition to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the acquisition of any territory from the Republic of Mexico </w:t>
      </w:r>
      <w:r>
        <w:rPr>
          <w:rFonts w:ascii="Verdana" w:eastAsia="Verdana" w:hAnsi="Verdana" w:cs="Verdana"/>
          <w:spacing w:val="2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 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United States, by virtue of any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reaty which 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y be negotiated be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ween th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, and to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the use by the Executive of </w:t>
      </w:r>
      <w:r>
        <w:rPr>
          <w:rFonts w:ascii="Verdana" w:eastAsia="Verdana" w:hAnsi="Verdana" w:cs="Verdana"/>
          <w:spacing w:val="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moneys herein appropriated, neither </w:t>
      </w:r>
      <w:r>
        <w:rPr>
          <w:rFonts w:ascii="Verdana" w:eastAsia="Verdana" w:hAnsi="Verdana" w:cs="Verdana"/>
          <w:sz w:val="24"/>
          <w:szCs w:val="24"/>
        </w:rPr>
        <w:t>slavery nor involuntary 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rvitude shall ever exist in </w:t>
      </w:r>
      <w:r>
        <w:rPr>
          <w:rFonts w:ascii="Verdana" w:eastAsia="Verdana" w:hAnsi="Verdana" w:cs="Verdana"/>
          <w:spacing w:val="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y part of said terr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tory, exc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pt for crime, whe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eof the p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rty shall f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rst be duly convicted.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right="100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Wilmot Proviso, </w:t>
      </w:r>
      <w:r>
        <w:rPr>
          <w:rFonts w:ascii="Verdana" w:eastAsia="Verdana" w:hAnsi="Verdana" w:cs="Verdana"/>
          <w:spacing w:val="1"/>
          <w:sz w:val="24"/>
          <w:szCs w:val="24"/>
        </w:rPr>
        <w:t>18</w:t>
      </w:r>
      <w:r>
        <w:rPr>
          <w:rFonts w:ascii="Verdana" w:eastAsia="Verdana" w:hAnsi="Verdana" w:cs="Verdana"/>
          <w:sz w:val="24"/>
          <w:szCs w:val="24"/>
        </w:rPr>
        <w:t>46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Why wou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 Southe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n planters oppose the Wilmot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Proviso?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20"/>
        </w:tabs>
        <w:ind w:left="1540" w:right="385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ab/>
        <w:t xml:space="preserve">It would prevent </w:t>
      </w:r>
      <w:r>
        <w:rPr>
          <w:rFonts w:ascii="Verdana" w:eastAsia="Verdana" w:hAnsi="Verdana" w:cs="Verdana"/>
          <w:sz w:val="24"/>
          <w:szCs w:val="24"/>
        </w:rPr>
        <w:t>plantation owners from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moving slaves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land acquired in the Louisiana Purchase.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would legalize slavery ev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rywhere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xcept in the Mexican Cession</w:t>
      </w:r>
    </w:p>
    <w:p w:rsidR="009C17ED" w:rsidRDefault="009F2D74">
      <w:pPr>
        <w:ind w:left="15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Territory.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spacing w:line="437" w:lineRule="auto"/>
        <w:ind w:left="820" w:right="1007"/>
        <w:rPr>
          <w:rFonts w:ascii="Verdana" w:eastAsia="Verdana" w:hAnsi="Verdana" w:cs="Verdana"/>
          <w:sz w:val="24"/>
          <w:szCs w:val="24"/>
        </w:rPr>
        <w:sectPr w:rsidR="009C17ED">
          <w:pgSz w:w="12240" w:h="15840"/>
          <w:pgMar w:top="1640" w:right="620" w:bottom="280" w:left="620" w:header="448" w:footer="1179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would abolish slavery in territ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ry a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 xml:space="preserve">quired during the Mexican </w:t>
      </w:r>
      <w:r>
        <w:rPr>
          <w:rFonts w:ascii="Verdana" w:eastAsia="Verdana" w:hAnsi="Verdana" w:cs="Verdana"/>
          <w:sz w:val="24"/>
          <w:szCs w:val="24"/>
        </w:rPr>
        <w:t xml:space="preserve">War. 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would only allow slavery b</w:t>
      </w:r>
      <w:r>
        <w:rPr>
          <w:rFonts w:ascii="Verdana" w:eastAsia="Verdana" w:hAnsi="Verdana" w:cs="Verdana"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low the Missouri Compromise line.</w:t>
      </w:r>
    </w:p>
    <w:p w:rsidR="009C17ED" w:rsidRDefault="009C17ED">
      <w:pPr>
        <w:spacing w:before="17" w:line="280" w:lineRule="exact"/>
        <w:rPr>
          <w:sz w:val="28"/>
          <w:szCs w:val="28"/>
        </w:rPr>
      </w:pPr>
    </w:p>
    <w:p w:rsidR="009C17ED" w:rsidRDefault="009F2D74">
      <w:pPr>
        <w:spacing w:before="17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8</w:t>
      </w:r>
    </w:p>
    <w:p w:rsidR="009C17ED" w:rsidRDefault="00EB1D28">
      <w:pPr>
        <w:spacing w:before="1" w:line="280" w:lineRule="exact"/>
        <w:ind w:left="1828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867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ge">
                  <wp:posOffset>1606550</wp:posOffset>
                </wp:positionV>
                <wp:extent cx="6102350" cy="1018540"/>
                <wp:effectExtent l="0" t="0" r="0" b="3810"/>
                <wp:wrapNone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32"/>
                              <w:gridCol w:w="1966"/>
                              <w:gridCol w:w="2057"/>
                              <w:gridCol w:w="2353"/>
                              <w:gridCol w:w="2261"/>
                            </w:tblGrid>
                            <w:tr w:rsidR="009C17ED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17ED" w:rsidRDefault="009C17ED"/>
                              </w:tc>
                              <w:tc>
                                <w:tcPr>
                                  <w:tcW w:w="402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C17ED" w:rsidRDefault="009F2D74">
                                  <w:pPr>
                                    <w:spacing w:before="1"/>
                                    <w:ind w:left="1312" w:right="131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z w:val="24"/>
                                      <w:szCs w:val="24"/>
                                    </w:rPr>
                                    <w:t>New York</w:t>
                                  </w:r>
                                </w:p>
                              </w:tc>
                              <w:tc>
                                <w:tcPr>
                                  <w:tcW w:w="461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C17ED" w:rsidRDefault="009F2D74">
                                  <w:pPr>
                                    <w:spacing w:before="2"/>
                                    <w:ind w:left="1735" w:right="1735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z w:val="24"/>
                                      <w:szCs w:val="24"/>
                                    </w:rPr>
                                    <w:t>Virginia</w:t>
                                  </w:r>
                                </w:p>
                              </w:tc>
                            </w:tr>
                            <w:tr w:rsidR="009C17ED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17ED" w:rsidRDefault="009F2D74">
                                  <w:pPr>
                                    <w:spacing w:before="1"/>
                                    <w:ind w:left="147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z w:val="24"/>
                                      <w:szCs w:val="24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17ED" w:rsidRDefault="009F2D74">
                                  <w:pPr>
                                    <w:spacing w:before="1"/>
                                    <w:ind w:left="457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z w:val="24"/>
                                      <w:szCs w:val="24"/>
                                    </w:rPr>
                                    <w:t>Exports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17ED" w:rsidRDefault="009F2D74">
                                  <w:pPr>
                                    <w:spacing w:before="1"/>
                                    <w:ind w:left="472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z w:val="24"/>
                                      <w:szCs w:val="24"/>
                                    </w:rPr>
                                    <w:t>Imports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17ED" w:rsidRDefault="009F2D74">
                                  <w:pPr>
                                    <w:spacing w:before="1"/>
                                    <w:ind w:left="652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z w:val="24"/>
                                      <w:szCs w:val="24"/>
                                    </w:rPr>
                                    <w:t>Exports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17ED" w:rsidRDefault="009F2D74">
                                  <w:pPr>
                                    <w:spacing w:before="1"/>
                                    <w:ind w:left="574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z w:val="24"/>
                                      <w:szCs w:val="24"/>
                                    </w:rPr>
                                    <w:t>Imports</w:t>
                                  </w:r>
                                </w:p>
                              </w:tc>
                            </w:tr>
                            <w:tr w:rsidR="009C17ED">
                              <w:trPr>
                                <w:trHeight w:hRule="exact" w:val="604"/>
                              </w:trPr>
                              <w:tc>
                                <w:tcPr>
                                  <w:tcW w:w="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17ED" w:rsidRDefault="009F2D74">
                                  <w:pPr>
                                    <w:spacing w:before="1"/>
                                    <w:ind w:left="113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z w:val="24"/>
                                      <w:szCs w:val="24"/>
                                    </w:rPr>
                                    <w:t>1791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17ED" w:rsidRDefault="009F2D74">
                                  <w:pPr>
                                    <w:spacing w:before="1"/>
                                    <w:ind w:left="274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  <w:t>$2,505,465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17ED" w:rsidRDefault="009F2D74">
                                  <w:pPr>
                                    <w:spacing w:before="1"/>
                                    <w:ind w:left="529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  <w:t>equal to</w:t>
                                  </w:r>
                                </w:p>
                                <w:p w:rsidR="009C17ED" w:rsidRDefault="009F2D74">
                                  <w:pPr>
                                    <w:spacing w:line="280" w:lineRule="exact"/>
                                    <w:ind w:left="562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position w:val="-1"/>
                                      <w:sz w:val="24"/>
                                      <w:szCs w:val="24"/>
                                    </w:rPr>
                                    <w:t>Virginia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17ED" w:rsidRDefault="009F2D74">
                                  <w:pPr>
                                    <w:spacing w:before="1"/>
                                    <w:ind w:left="468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  <w:t>$3,130,865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17ED" w:rsidRDefault="009F2D74">
                                  <w:pPr>
                                    <w:spacing w:before="1"/>
                                    <w:ind w:left="287" w:right="287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  <w:t>equal to New</w:t>
                                  </w:r>
                                </w:p>
                                <w:p w:rsidR="009C17ED" w:rsidRDefault="009F2D74">
                                  <w:pPr>
                                    <w:spacing w:line="280" w:lineRule="exact"/>
                                    <w:ind w:left="812" w:right="814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position w:val="-1"/>
                                      <w:sz w:val="24"/>
                                      <w:szCs w:val="24"/>
                                    </w:rPr>
                                    <w:t>York</w:t>
                                  </w:r>
                                </w:p>
                              </w:tc>
                            </w:tr>
                            <w:tr w:rsidR="009C17ED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17ED" w:rsidRDefault="009F2D74">
                                  <w:pPr>
                                    <w:spacing w:before="1"/>
                                    <w:ind w:left="113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z w:val="24"/>
                                      <w:szCs w:val="24"/>
                                    </w:rPr>
                                    <w:t>1853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17ED" w:rsidRDefault="009F2D74">
                                  <w:pPr>
                                    <w:spacing w:before="1"/>
                                    <w:ind w:left="198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  <w:t>$87,484,456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17ED" w:rsidRDefault="009F2D74">
                                  <w:pPr>
                                    <w:spacing w:before="1"/>
                                    <w:ind w:left="167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  <w:t>$178,270,999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17ED" w:rsidRDefault="009F2D74">
                                  <w:pPr>
                                    <w:spacing w:before="1"/>
                                    <w:ind w:left="470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  <w:t>$2,724,657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17ED" w:rsidRDefault="009F2D74">
                                  <w:pPr>
                                    <w:spacing w:before="1"/>
                                    <w:ind w:left="543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  <w:t>$399,004</w:t>
                                  </w:r>
                                </w:p>
                              </w:tc>
                            </w:tr>
                          </w:tbl>
                          <w:p w:rsidR="009C17ED" w:rsidRDefault="009C17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65.75pt;margin-top:126.5pt;width:480.5pt;height:80.2pt;z-index:-16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1xtAIAALM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32"/>
                        <w:gridCol w:w="1966"/>
                        <w:gridCol w:w="2057"/>
                        <w:gridCol w:w="2353"/>
                        <w:gridCol w:w="2261"/>
                      </w:tblGrid>
                      <w:tr w:rsidR="009C17ED">
                        <w:trPr>
                          <w:trHeight w:hRule="exact" w:val="314"/>
                        </w:trPr>
                        <w:tc>
                          <w:tcPr>
                            <w:tcW w:w="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17ED" w:rsidRDefault="009C17ED"/>
                        </w:tc>
                        <w:tc>
                          <w:tcPr>
                            <w:tcW w:w="402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C17ED" w:rsidRDefault="009F2D74">
                            <w:pPr>
                              <w:spacing w:before="1"/>
                              <w:ind w:left="1312" w:right="1311"/>
                              <w:jc w:val="center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24"/>
                                <w:szCs w:val="24"/>
                              </w:rPr>
                              <w:t>New York</w:t>
                            </w:r>
                          </w:p>
                        </w:tc>
                        <w:tc>
                          <w:tcPr>
                            <w:tcW w:w="461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9C17ED" w:rsidRDefault="009F2D74">
                            <w:pPr>
                              <w:spacing w:before="2"/>
                              <w:ind w:left="1735" w:right="1735"/>
                              <w:jc w:val="center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24"/>
                                <w:szCs w:val="24"/>
                              </w:rPr>
                              <w:t>Virginia</w:t>
                            </w:r>
                          </w:p>
                        </w:tc>
                      </w:tr>
                      <w:tr w:rsidR="009C17ED">
                        <w:trPr>
                          <w:trHeight w:hRule="exact" w:val="323"/>
                        </w:trPr>
                        <w:tc>
                          <w:tcPr>
                            <w:tcW w:w="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17ED" w:rsidRDefault="009F2D74">
                            <w:pPr>
                              <w:spacing w:before="1"/>
                              <w:ind w:left="147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17ED" w:rsidRDefault="009F2D74">
                            <w:pPr>
                              <w:spacing w:before="1"/>
                              <w:ind w:left="457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24"/>
                                <w:szCs w:val="24"/>
                              </w:rPr>
                              <w:t>Exports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17ED" w:rsidRDefault="009F2D74">
                            <w:pPr>
                              <w:spacing w:before="1"/>
                              <w:ind w:left="472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24"/>
                                <w:szCs w:val="24"/>
                              </w:rPr>
                              <w:t>Imports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17ED" w:rsidRDefault="009F2D74">
                            <w:pPr>
                              <w:spacing w:before="1"/>
                              <w:ind w:left="652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24"/>
                                <w:szCs w:val="24"/>
                              </w:rPr>
                              <w:t>Exports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17ED" w:rsidRDefault="009F2D74">
                            <w:pPr>
                              <w:spacing w:before="1"/>
                              <w:ind w:left="574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24"/>
                                <w:szCs w:val="24"/>
                              </w:rPr>
                              <w:t>Imports</w:t>
                            </w:r>
                          </w:p>
                        </w:tc>
                      </w:tr>
                      <w:tr w:rsidR="009C17ED">
                        <w:trPr>
                          <w:trHeight w:hRule="exact" w:val="604"/>
                        </w:trPr>
                        <w:tc>
                          <w:tcPr>
                            <w:tcW w:w="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17ED" w:rsidRDefault="009F2D74">
                            <w:pPr>
                              <w:spacing w:before="1"/>
                              <w:ind w:left="113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24"/>
                                <w:szCs w:val="24"/>
                              </w:rPr>
                              <w:t>1791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17ED" w:rsidRDefault="009F2D74">
                            <w:pPr>
                              <w:spacing w:before="1"/>
                              <w:ind w:left="274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  <w:t>$2,505,465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17ED" w:rsidRDefault="009F2D74">
                            <w:pPr>
                              <w:spacing w:before="1"/>
                              <w:ind w:left="529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  <w:t>equal to</w:t>
                            </w:r>
                          </w:p>
                          <w:p w:rsidR="009C17ED" w:rsidRDefault="009F2D74">
                            <w:pPr>
                              <w:spacing w:line="280" w:lineRule="exact"/>
                              <w:ind w:left="562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position w:val="-1"/>
                                <w:sz w:val="24"/>
                                <w:szCs w:val="24"/>
                              </w:rPr>
                              <w:t>Virginia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17ED" w:rsidRDefault="009F2D74">
                            <w:pPr>
                              <w:spacing w:before="1"/>
                              <w:ind w:left="468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  <w:t>$3,130,865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17ED" w:rsidRDefault="009F2D74">
                            <w:pPr>
                              <w:spacing w:before="1"/>
                              <w:ind w:left="287" w:right="287"/>
                              <w:jc w:val="center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  <w:t>equal to New</w:t>
                            </w:r>
                          </w:p>
                          <w:p w:rsidR="009C17ED" w:rsidRDefault="009F2D74">
                            <w:pPr>
                              <w:spacing w:line="280" w:lineRule="exact"/>
                              <w:ind w:left="812" w:right="814"/>
                              <w:jc w:val="center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position w:val="-1"/>
                                <w:sz w:val="24"/>
                                <w:szCs w:val="24"/>
                              </w:rPr>
                              <w:t>York</w:t>
                            </w:r>
                          </w:p>
                        </w:tc>
                      </w:tr>
                      <w:tr w:rsidR="009C17ED">
                        <w:trPr>
                          <w:trHeight w:hRule="exact" w:val="323"/>
                        </w:trPr>
                        <w:tc>
                          <w:tcPr>
                            <w:tcW w:w="9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17ED" w:rsidRDefault="009F2D74">
                            <w:pPr>
                              <w:spacing w:before="1"/>
                              <w:ind w:left="113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24"/>
                                <w:szCs w:val="24"/>
                              </w:rPr>
                              <w:t>1853</w:t>
                            </w:r>
                          </w:p>
                        </w:tc>
                        <w:tc>
                          <w:tcPr>
                            <w:tcW w:w="1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17ED" w:rsidRDefault="009F2D74">
                            <w:pPr>
                              <w:spacing w:before="1"/>
                              <w:ind w:left="198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  <w:t>$87,484,456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17ED" w:rsidRDefault="009F2D74">
                            <w:pPr>
                              <w:spacing w:before="1"/>
                              <w:ind w:left="167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  <w:t>$178,270,999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17ED" w:rsidRDefault="009F2D74">
                            <w:pPr>
                              <w:spacing w:before="1"/>
                              <w:ind w:left="470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  <w:t>$2,724,657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17ED" w:rsidRDefault="009F2D74">
                            <w:pPr>
                              <w:spacing w:before="1"/>
                              <w:ind w:left="543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  <w:t>$399,004</w:t>
                            </w:r>
                          </w:p>
                        </w:tc>
                      </w:tr>
                    </w:tbl>
                    <w:p w:rsidR="009C17ED" w:rsidRDefault="009C17ED"/>
                  </w:txbxContent>
                </v:textbox>
                <w10:wrap anchorx="page" anchory="page"/>
              </v:shape>
            </w:pict>
          </mc:Fallback>
        </mc:AlternateContent>
      </w:r>
      <w:r w:rsidR="009F2D74">
        <w:rPr>
          <w:rFonts w:ascii="Verdana" w:eastAsia="Verdana" w:hAnsi="Verdana" w:cs="Verdana"/>
          <w:b/>
          <w:position w:val="-2"/>
          <w:sz w:val="24"/>
          <w:szCs w:val="24"/>
        </w:rPr>
        <w:t>Exports &amp; Imports of New York &amp; Virginia, 1791–1853</w:t>
      </w: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before="8" w:line="260" w:lineRule="exact"/>
        <w:rPr>
          <w:sz w:val="26"/>
          <w:szCs w:val="26"/>
        </w:rPr>
      </w:pPr>
    </w:p>
    <w:p w:rsidR="009C17ED" w:rsidRDefault="00EB1D28">
      <w:pPr>
        <w:spacing w:before="17"/>
        <w:ind w:left="3539" w:right="1841" w:hanging="1658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868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373380</wp:posOffset>
                </wp:positionV>
                <wp:extent cx="6106795" cy="421005"/>
                <wp:effectExtent l="4445" t="1905" r="3810" b="0"/>
                <wp:wrapNone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88"/>
                              <w:gridCol w:w="4788"/>
                            </w:tblGrid>
                            <w:tr w:rsidR="009C17ED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47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17ED" w:rsidRDefault="009F2D74">
                                  <w:pPr>
                                    <w:spacing w:before="1" w:line="280" w:lineRule="exact"/>
                                    <w:ind w:left="1695" w:right="1694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  <w:sz w:val="24"/>
                                      <w:szCs w:val="24"/>
                                    </w:rPr>
                                    <w:t>New York</w:t>
                                  </w:r>
                                </w:p>
                              </w:tc>
                              <w:tc>
                                <w:tcPr>
                                  <w:tcW w:w="47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17ED" w:rsidRDefault="009F2D74">
                                  <w:pPr>
                                    <w:spacing w:before="1" w:line="280" w:lineRule="exact"/>
                                    <w:ind w:left="1821" w:right="1823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position w:val="-1"/>
                                      <w:sz w:val="24"/>
                                      <w:szCs w:val="24"/>
                                    </w:rPr>
                                    <w:t>Virginia</w:t>
                                  </w:r>
                                </w:p>
                              </w:tc>
                            </w:tr>
                            <w:tr w:rsidR="009C17E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47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17ED" w:rsidRDefault="009F2D74">
                                  <w:pPr>
                                    <w:spacing w:line="280" w:lineRule="exact"/>
                                    <w:ind w:left="1533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position w:val="-1"/>
                                      <w:sz w:val="24"/>
                                      <w:szCs w:val="24"/>
                                    </w:rPr>
                                    <w:t>$237,597,249</w:t>
                                  </w:r>
                                </w:p>
                              </w:tc>
                              <w:tc>
                                <w:tcPr>
                                  <w:tcW w:w="47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C17ED" w:rsidRDefault="009F2D74">
                                  <w:pPr>
                                    <w:spacing w:line="280" w:lineRule="exact"/>
                                    <w:ind w:left="1572" w:right="1572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position w:val="-1"/>
                                      <w:sz w:val="24"/>
                                      <w:szCs w:val="24"/>
                                    </w:rPr>
                                    <w:t>$29,705,387</w:t>
                                  </w:r>
                                </w:p>
                              </w:tc>
                            </w:tr>
                          </w:tbl>
                          <w:p w:rsidR="009C17ED" w:rsidRDefault="009C17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65.6pt;margin-top:29.4pt;width:480.85pt;height:33.15pt;z-index:-1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kUsgIAALI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88"/>
                        <w:gridCol w:w="4788"/>
                      </w:tblGrid>
                      <w:tr w:rsidR="009C17ED">
                        <w:trPr>
                          <w:trHeight w:hRule="exact" w:val="312"/>
                        </w:trPr>
                        <w:tc>
                          <w:tcPr>
                            <w:tcW w:w="47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17ED" w:rsidRDefault="009F2D74">
                            <w:pPr>
                              <w:spacing w:before="1" w:line="280" w:lineRule="exact"/>
                              <w:ind w:left="1695" w:right="1694"/>
                              <w:jc w:val="center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  <w:sz w:val="24"/>
                                <w:szCs w:val="24"/>
                              </w:rPr>
                              <w:t>New York</w:t>
                            </w:r>
                          </w:p>
                        </w:tc>
                        <w:tc>
                          <w:tcPr>
                            <w:tcW w:w="47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17ED" w:rsidRDefault="009F2D74">
                            <w:pPr>
                              <w:spacing w:before="1" w:line="280" w:lineRule="exact"/>
                              <w:ind w:left="1821" w:right="1823"/>
                              <w:jc w:val="center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position w:val="-1"/>
                                <w:sz w:val="24"/>
                                <w:szCs w:val="24"/>
                              </w:rPr>
                              <w:t>Virginia</w:t>
                            </w:r>
                          </w:p>
                        </w:tc>
                      </w:tr>
                      <w:tr w:rsidR="009C17ED">
                        <w:trPr>
                          <w:trHeight w:hRule="exact" w:val="311"/>
                        </w:trPr>
                        <w:tc>
                          <w:tcPr>
                            <w:tcW w:w="47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17ED" w:rsidRDefault="009F2D74">
                            <w:pPr>
                              <w:spacing w:line="280" w:lineRule="exact"/>
                              <w:ind w:left="1533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position w:val="-1"/>
                                <w:sz w:val="24"/>
                                <w:szCs w:val="24"/>
                              </w:rPr>
                              <w:t>$237,597,249</w:t>
                            </w:r>
                          </w:p>
                        </w:tc>
                        <w:tc>
                          <w:tcPr>
                            <w:tcW w:w="47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C17ED" w:rsidRDefault="009F2D74">
                            <w:pPr>
                              <w:spacing w:line="280" w:lineRule="exact"/>
                              <w:ind w:left="1572" w:right="1572"/>
                              <w:jc w:val="center"/>
                              <w:rPr>
                                <w:rFonts w:ascii="Verdana" w:eastAsia="Verdana" w:hAnsi="Verdana" w:cs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position w:val="-1"/>
                                <w:sz w:val="24"/>
                                <w:szCs w:val="24"/>
                              </w:rPr>
                              <w:t>$29,705,387</w:t>
                            </w:r>
                          </w:p>
                        </w:tc>
                      </w:tr>
                    </w:tbl>
                    <w:p w:rsidR="009C17ED" w:rsidRDefault="009C17ED"/>
                  </w:txbxContent>
                </v:textbox>
                <w10:wrap anchorx="page"/>
              </v:shape>
            </w:pict>
          </mc:Fallback>
        </mc:AlternateContent>
      </w:r>
      <w:r w:rsidR="009F2D74">
        <w:rPr>
          <w:rFonts w:ascii="Verdana" w:eastAsia="Verdana" w:hAnsi="Verdana" w:cs="Verdana"/>
          <w:b/>
          <w:sz w:val="24"/>
          <w:szCs w:val="24"/>
        </w:rPr>
        <w:t>Products of Manufactur</w:t>
      </w:r>
      <w:r w:rsidR="009F2D74"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 w:rsidR="009F2D74">
        <w:rPr>
          <w:rFonts w:ascii="Verdana" w:eastAsia="Verdana" w:hAnsi="Verdana" w:cs="Verdana"/>
          <w:b/>
          <w:sz w:val="24"/>
          <w:szCs w:val="24"/>
        </w:rPr>
        <w:t>ng, Min</w:t>
      </w:r>
      <w:r w:rsidR="009F2D74">
        <w:rPr>
          <w:rFonts w:ascii="Verdana" w:eastAsia="Verdana" w:hAnsi="Verdana" w:cs="Verdana"/>
          <w:b/>
          <w:spacing w:val="1"/>
          <w:sz w:val="24"/>
          <w:szCs w:val="24"/>
        </w:rPr>
        <w:t>i</w:t>
      </w:r>
      <w:r w:rsidR="009F2D74">
        <w:rPr>
          <w:rFonts w:ascii="Verdana" w:eastAsia="Verdana" w:hAnsi="Verdana" w:cs="Verdana"/>
          <w:b/>
          <w:sz w:val="24"/>
          <w:szCs w:val="24"/>
        </w:rPr>
        <w:t>ng, &amp; Mechanical A</w:t>
      </w:r>
      <w:r w:rsidR="009F2D74">
        <w:rPr>
          <w:rFonts w:ascii="Verdana" w:eastAsia="Verdana" w:hAnsi="Verdana" w:cs="Verdana"/>
          <w:b/>
          <w:spacing w:val="1"/>
          <w:sz w:val="24"/>
          <w:szCs w:val="24"/>
        </w:rPr>
        <w:t>r</w:t>
      </w:r>
      <w:r w:rsidR="009F2D74">
        <w:rPr>
          <w:rFonts w:ascii="Verdana" w:eastAsia="Verdana" w:hAnsi="Verdana" w:cs="Verdana"/>
          <w:b/>
          <w:sz w:val="24"/>
          <w:szCs w:val="24"/>
        </w:rPr>
        <w:t>ts of New</w:t>
      </w:r>
      <w:r w:rsidR="009F2D74"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 w:rsidR="009F2D74">
        <w:rPr>
          <w:rFonts w:ascii="Verdana" w:eastAsia="Verdana" w:hAnsi="Verdana" w:cs="Verdana"/>
          <w:b/>
          <w:sz w:val="24"/>
          <w:szCs w:val="24"/>
        </w:rPr>
        <w:t xml:space="preserve">York &amp; Virginia, </w:t>
      </w:r>
      <w:r w:rsidR="009F2D74">
        <w:rPr>
          <w:rFonts w:ascii="Verdana" w:eastAsia="Verdana" w:hAnsi="Verdana" w:cs="Verdana"/>
          <w:b/>
          <w:spacing w:val="1"/>
          <w:sz w:val="24"/>
          <w:szCs w:val="24"/>
        </w:rPr>
        <w:t>18</w:t>
      </w:r>
      <w:r w:rsidR="009F2D74">
        <w:rPr>
          <w:rFonts w:ascii="Verdana" w:eastAsia="Verdana" w:hAnsi="Verdana" w:cs="Verdana"/>
          <w:b/>
          <w:sz w:val="24"/>
          <w:szCs w:val="24"/>
        </w:rPr>
        <w:t>50</w:t>
      </w: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before="6" w:line="220" w:lineRule="exact"/>
        <w:rPr>
          <w:sz w:val="22"/>
          <w:szCs w:val="22"/>
        </w:rPr>
      </w:pPr>
    </w:p>
    <w:p w:rsidR="009C17ED" w:rsidRDefault="009F2D74">
      <w:pPr>
        <w:spacing w:before="17"/>
        <w:ind w:left="104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Hinton Rowan Helper, </w:t>
      </w:r>
      <w:r>
        <w:rPr>
          <w:rFonts w:ascii="Verdana" w:eastAsia="Verdana" w:hAnsi="Verdana" w:cs="Verdana"/>
          <w:i/>
          <w:sz w:val="24"/>
          <w:szCs w:val="24"/>
        </w:rPr>
        <w:t>The Impending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Crisis of the South: How </w:t>
      </w:r>
      <w:r>
        <w:rPr>
          <w:rFonts w:ascii="Verdana" w:eastAsia="Verdana" w:hAnsi="Verdana" w:cs="Verdana"/>
          <w:i/>
          <w:sz w:val="24"/>
          <w:szCs w:val="24"/>
        </w:rPr>
        <w:t>to Meet 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, 1860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 w:right="43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What factor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ould explain the difference in antebellum economic growth and opportun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ty between the North and the S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uth as documented by Hinton Helper?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20"/>
        </w:tabs>
        <w:ind w:left="1540" w:right="739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ab/>
        <w:t xml:space="preserve">Slave-based economy was profitable for the South, but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dustrial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zation offered gre</w:t>
      </w:r>
      <w:r>
        <w:rPr>
          <w:rFonts w:ascii="Verdana" w:eastAsia="Verdana" w:hAnsi="Verdana" w:cs="Verdana"/>
          <w:sz w:val="24"/>
          <w:szCs w:val="24"/>
        </w:rPr>
        <w:t>ater economic growth for the North.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40"/>
        </w:tabs>
        <w:ind w:left="1540" w:right="875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ab/>
        <w:t>Southern plantations and the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 reli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nce on slavery offered the greatest economic opportunity in the United States.</w:t>
      </w:r>
    </w:p>
    <w:p w:rsidR="009C17ED" w:rsidRDefault="009C17ED">
      <w:pPr>
        <w:spacing w:before="1" w:line="240" w:lineRule="exact"/>
        <w:rPr>
          <w:sz w:val="24"/>
          <w:szCs w:val="24"/>
        </w:rPr>
      </w:pPr>
    </w:p>
    <w:p w:rsidR="009C17ED" w:rsidRDefault="009F2D74">
      <w:pPr>
        <w:tabs>
          <w:tab w:val="left" w:pos="1520"/>
        </w:tabs>
        <w:ind w:left="1540" w:right="93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ab/>
        <w:t>The North’s focus on industrialization, which relied on foreign markets, made it economically weak.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40"/>
        </w:tabs>
        <w:ind w:left="1540" w:right="65" w:hanging="720"/>
        <w:rPr>
          <w:rFonts w:ascii="Verdana" w:eastAsia="Verdana" w:hAnsi="Verdana" w:cs="Verdana"/>
          <w:sz w:val="24"/>
          <w:szCs w:val="24"/>
        </w:rPr>
        <w:sectPr w:rsidR="009C17ED">
          <w:pgSz w:w="12240" w:h="15840"/>
          <w:pgMar w:top="1640" w:right="620" w:bottom="280" w:left="620" w:header="448" w:footer="1179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ab/>
        <w:t>The North’s economy surpas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ed the Sou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h’s economy due to the discovery of gold in the Hudson River Valley.</w:t>
      </w:r>
    </w:p>
    <w:p w:rsidR="009C17ED" w:rsidRDefault="009C17ED">
      <w:pPr>
        <w:spacing w:before="17" w:line="280" w:lineRule="exact"/>
        <w:rPr>
          <w:sz w:val="28"/>
          <w:szCs w:val="28"/>
        </w:rPr>
      </w:pPr>
    </w:p>
    <w:p w:rsidR="009C17ED" w:rsidRDefault="009F2D74">
      <w:pPr>
        <w:tabs>
          <w:tab w:val="left" w:pos="820"/>
        </w:tabs>
        <w:spacing w:before="17"/>
        <w:ind w:left="820" w:right="95" w:hanging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9</w:t>
      </w:r>
      <w:r>
        <w:rPr>
          <w:rFonts w:ascii="Verdana" w:eastAsia="Verdana" w:hAnsi="Verdana" w:cs="Verdana"/>
          <w:sz w:val="24"/>
          <w:szCs w:val="24"/>
        </w:rPr>
        <w:tab/>
        <w:t>Education, then, b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yond all other devices of human origin, is the great equalizer of the conditions of 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en—the balance-wheel of </w:t>
      </w:r>
      <w:r>
        <w:rPr>
          <w:rFonts w:ascii="Verdana" w:eastAsia="Verdana" w:hAnsi="Verdana" w:cs="Verdana"/>
          <w:sz w:val="24"/>
          <w:szCs w:val="24"/>
        </w:rPr>
        <w:t xml:space="preserve">the social 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achinery. . . . But I mean that it gi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 xml:space="preserve">es each man the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depend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and the means by which he can 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sist the selfishness of other men.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right="120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Twelfth Annual Re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i/>
          <w:sz w:val="24"/>
          <w:szCs w:val="24"/>
        </w:rPr>
        <w:t>ort of Horace M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i/>
          <w:sz w:val="24"/>
          <w:szCs w:val="24"/>
        </w:rPr>
        <w:t>nn as Secretary of Massachusetts</w:t>
      </w:r>
    </w:p>
    <w:p w:rsidR="009C17ED" w:rsidRDefault="009F2D74">
      <w:pPr>
        <w:spacing w:before="1"/>
        <w:ind w:right="120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State Board of Educatio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, 1848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According </w:t>
      </w:r>
      <w:r>
        <w:rPr>
          <w:rFonts w:ascii="Verdana" w:eastAsia="Verdana" w:hAnsi="Verdana" w:cs="Verdana"/>
          <w:sz w:val="24"/>
          <w:szCs w:val="24"/>
        </w:rPr>
        <w:t>to Hora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e Mann, why was e</w:t>
      </w:r>
      <w:r>
        <w:rPr>
          <w:rFonts w:ascii="Verdana" w:eastAsia="Verdana" w:hAnsi="Verdana" w:cs="Verdana"/>
          <w:spacing w:val="3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ucation an important institution for</w:t>
      </w: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Americans?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created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 spirit of nationalism.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spacing w:line="437" w:lineRule="auto"/>
        <w:ind w:left="820" w:right="259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It inspired citizens to actively participate in government. 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encouraged equality of opportunity with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 society.</w:t>
      </w: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 xml:space="preserve"> supported equity in the workplace.</w:t>
      </w:r>
    </w:p>
    <w:p w:rsidR="009C17ED" w:rsidRDefault="009C17ED">
      <w:pPr>
        <w:spacing w:before="2" w:line="160" w:lineRule="exact"/>
        <w:rPr>
          <w:sz w:val="17"/>
          <w:szCs w:val="17"/>
        </w:rPr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F2D74">
      <w:pPr>
        <w:tabs>
          <w:tab w:val="left" w:pos="820"/>
        </w:tabs>
        <w:ind w:left="820" w:right="263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10</w:t>
      </w:r>
      <w:r>
        <w:rPr>
          <w:rFonts w:ascii="Verdana" w:eastAsia="Verdana" w:hAnsi="Verdana" w:cs="Verdana"/>
          <w:sz w:val="24"/>
          <w:szCs w:val="24"/>
        </w:rPr>
        <w:tab/>
        <w:t>My reason teaches me that land cannot be sol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. The Great Spirit gave it to his children to live upon. So long as they occupy and cultivate it, they have a ri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t to the soil. Nothing c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 be sold but s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ch things as</w:t>
      </w:r>
      <w:r>
        <w:rPr>
          <w:rFonts w:ascii="Verdana" w:eastAsia="Verdana" w:hAnsi="Verdana" w:cs="Verdana"/>
          <w:sz w:val="24"/>
          <w:szCs w:val="24"/>
        </w:rPr>
        <w:t xml:space="preserve"> can be carried away.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right="120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Black H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wk, 1882</w:t>
      </w:r>
    </w:p>
    <w:p w:rsidR="009C17ED" w:rsidRDefault="009C17ED">
      <w:pPr>
        <w:spacing w:before="10" w:line="140" w:lineRule="exact"/>
        <w:rPr>
          <w:sz w:val="15"/>
          <w:szCs w:val="15"/>
        </w:rPr>
      </w:pPr>
    </w:p>
    <w:p w:rsidR="009C17ED" w:rsidRDefault="009C17ED">
      <w:pPr>
        <w:spacing w:line="200" w:lineRule="exact"/>
      </w:pPr>
    </w:p>
    <w:p w:rsidR="009C17ED" w:rsidRDefault="009F2D74">
      <w:pPr>
        <w:ind w:left="820" w:right="34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What is this you call property? It cannot be the earth, for the land is our mo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er, nourishing all her children,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easts, bir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s, fish, and all men. The woods, the streams, everything on it belongs to ev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rybody and </w:t>
      </w:r>
      <w:r>
        <w:rPr>
          <w:rFonts w:ascii="Verdana" w:eastAsia="Verdana" w:hAnsi="Verdana" w:cs="Verdana"/>
          <w:sz w:val="24"/>
          <w:szCs w:val="24"/>
        </w:rPr>
        <w:t>is for the use of all. How can one man say it belongs only to him?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right="119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Massasoit Ousamequin, 1620s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 w:right="17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According to the quotes by Black Hawk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and Massasoit Ousamequin, which was the major so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rce of conflict between American Indi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s and U.S. citizens during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 ea</w:t>
      </w:r>
      <w:r>
        <w:rPr>
          <w:rFonts w:ascii="Verdana" w:eastAsia="Verdana" w:hAnsi="Verdana" w:cs="Verdana"/>
          <w:sz w:val="24"/>
          <w:szCs w:val="24"/>
        </w:rPr>
        <w:t>rly 1</w:t>
      </w:r>
      <w:r>
        <w:rPr>
          <w:rFonts w:ascii="Verdana" w:eastAsia="Verdana" w:hAnsi="Verdana" w:cs="Verdana"/>
          <w:spacing w:val="1"/>
          <w:sz w:val="24"/>
          <w:szCs w:val="24"/>
        </w:rPr>
        <w:t>80</w:t>
      </w:r>
      <w:r>
        <w:rPr>
          <w:rFonts w:ascii="Verdana" w:eastAsia="Verdana" w:hAnsi="Verdana" w:cs="Verdana"/>
          <w:sz w:val="24"/>
          <w:szCs w:val="24"/>
        </w:rPr>
        <w:t>0s?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cultivation of soil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protection of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children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ownership of land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  <w:sectPr w:rsidR="009C17ED">
          <w:footerReference w:type="default" r:id="rId12"/>
          <w:pgSz w:w="12240" w:h="15840"/>
          <w:pgMar w:top="1640" w:right="600" w:bottom="280" w:left="620" w:header="448" w:footer="1074" w:gutter="0"/>
          <w:pgNumType w:start="7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navigation of stre</w:t>
      </w:r>
      <w:r>
        <w:rPr>
          <w:rFonts w:ascii="Verdana" w:eastAsia="Verdana" w:hAnsi="Verdana" w:cs="Verdana"/>
          <w:spacing w:val="1"/>
          <w:sz w:val="24"/>
          <w:szCs w:val="24"/>
        </w:rPr>
        <w:t>am</w:t>
      </w:r>
      <w:r>
        <w:rPr>
          <w:rFonts w:ascii="Verdana" w:eastAsia="Verdana" w:hAnsi="Verdana" w:cs="Verdana"/>
          <w:sz w:val="24"/>
          <w:szCs w:val="24"/>
        </w:rPr>
        <w:t>s</w:t>
      </w:r>
    </w:p>
    <w:p w:rsidR="009C17ED" w:rsidRDefault="009C17ED">
      <w:pPr>
        <w:spacing w:before="17" w:line="280" w:lineRule="exact"/>
        <w:rPr>
          <w:sz w:val="28"/>
          <w:szCs w:val="28"/>
        </w:rPr>
      </w:pPr>
    </w:p>
    <w:p w:rsidR="009C17ED" w:rsidRDefault="009F2D74">
      <w:pPr>
        <w:tabs>
          <w:tab w:val="left" w:pos="820"/>
        </w:tabs>
        <w:spacing w:before="17"/>
        <w:ind w:left="820" w:right="102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11</w:t>
      </w:r>
      <w:r>
        <w:rPr>
          <w:rFonts w:ascii="Verdana" w:eastAsia="Verdana" w:hAnsi="Verdana" w:cs="Verdana"/>
          <w:sz w:val="24"/>
          <w:szCs w:val="24"/>
        </w:rPr>
        <w:tab/>
        <w:t>Now, in view of this entire disfranchisem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nt of one-half the </w:t>
      </w:r>
      <w:r>
        <w:rPr>
          <w:rFonts w:ascii="Verdana" w:eastAsia="Verdana" w:hAnsi="Verdana" w:cs="Verdana"/>
          <w:sz w:val="24"/>
          <w:szCs w:val="24"/>
        </w:rPr>
        <w:t>people of this country, their social and religious degradation, in view of the unju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t laws above mentioned, and because women do feel themselves 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ggrieved, oppressed, and fraudul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ntly deprived of their 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ost sacred rights, we insist that they have immediate</w:t>
      </w:r>
      <w:r>
        <w:rPr>
          <w:rFonts w:ascii="Verdana" w:eastAsia="Verdana" w:hAnsi="Verdana" w:cs="Verdana"/>
          <w:sz w:val="24"/>
          <w:szCs w:val="24"/>
        </w:rPr>
        <w:t xml:space="preserve"> admission to all the rights and privileges which belong to them as citizens of the United States.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698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Declaration of Sentiment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, 1848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Which pr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ciple can be generalized from this quote from the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Declaration of</w:t>
      </w: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Sentim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en</w:t>
      </w: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?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Women should ha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 free publi</w:t>
      </w:r>
      <w:r>
        <w:rPr>
          <w:rFonts w:ascii="Verdana" w:eastAsia="Verdana" w:hAnsi="Verdana" w:cs="Verdana"/>
          <w:sz w:val="24"/>
          <w:szCs w:val="24"/>
        </w:rPr>
        <w:t>c educ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tion.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spacing w:line="437" w:lineRule="auto"/>
        <w:ind w:left="820" w:right="326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Women should ha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 the right to religious free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om. 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Women should ha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 the same rights as men.</w:t>
      </w: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Women should ha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 special protection in the judicial system.</w:t>
      </w:r>
    </w:p>
    <w:p w:rsidR="009C17ED" w:rsidRDefault="009C17ED">
      <w:pPr>
        <w:spacing w:before="2" w:line="160" w:lineRule="exact"/>
        <w:rPr>
          <w:sz w:val="17"/>
          <w:szCs w:val="17"/>
        </w:rPr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F2D74">
      <w:pPr>
        <w:tabs>
          <w:tab w:val="left" w:pos="820"/>
        </w:tabs>
        <w:ind w:left="820" w:right="1105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12</w:t>
      </w:r>
      <w:r>
        <w:rPr>
          <w:rFonts w:ascii="Verdana" w:eastAsia="Verdana" w:hAnsi="Verdana" w:cs="Verdana"/>
          <w:sz w:val="24"/>
          <w:szCs w:val="24"/>
        </w:rPr>
        <w:tab/>
        <w:t>How did the outcome of the Civil War change the distribution</w:t>
      </w:r>
      <w:r>
        <w:rPr>
          <w:rFonts w:ascii="Verdana" w:eastAsia="Verdana" w:hAnsi="Verdana" w:cs="Verdana"/>
          <w:sz w:val="24"/>
          <w:szCs w:val="24"/>
        </w:rPr>
        <w:t xml:space="preserve"> of power and authority between the United Sta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es </w:t>
      </w:r>
      <w:r>
        <w:rPr>
          <w:rFonts w:ascii="Verdana" w:eastAsia="Verdana" w:hAnsi="Verdana" w:cs="Verdana"/>
          <w:spacing w:val="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 the state gover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ments?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20"/>
        </w:tabs>
        <w:ind w:left="1540" w:right="827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ab/>
        <w:t>The Southern states redefi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ed the doctrine of state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′ rights despi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 the outcome of the w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40"/>
        </w:tabs>
        <w:ind w:left="1540" w:right="713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ab/>
        <w:t>The Southern states separ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ted from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Union, thereby confirming their right to </w:t>
      </w:r>
      <w:r>
        <w:rPr>
          <w:rFonts w:ascii="Verdana" w:eastAsia="Verdana" w:hAnsi="Verdana" w:cs="Verdana"/>
          <w:sz w:val="24"/>
          <w:szCs w:val="24"/>
        </w:rPr>
        <w:t>do so.</w:t>
      </w:r>
    </w:p>
    <w:p w:rsidR="009C17ED" w:rsidRDefault="009F2D74">
      <w:pPr>
        <w:tabs>
          <w:tab w:val="left" w:pos="1520"/>
        </w:tabs>
        <w:spacing w:before="2" w:line="520" w:lineRule="atLeast"/>
        <w:ind w:left="820" w:right="28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ab/>
        <w:t>The Union agreed to allow nullification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 a precondition to ending the war. D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w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 Union victory reinforced the sup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emacy of </w:t>
      </w:r>
      <w:r>
        <w:rPr>
          <w:rFonts w:ascii="Verdana" w:eastAsia="Verdana" w:hAnsi="Verdana" w:cs="Verdana"/>
          <w:spacing w:val="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 federal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government over</w:t>
      </w:r>
    </w:p>
    <w:p w:rsidR="009C17ED" w:rsidRDefault="009F2D74">
      <w:pPr>
        <w:ind w:left="1540"/>
        <w:rPr>
          <w:rFonts w:ascii="Verdana" w:eastAsia="Verdana" w:hAnsi="Verdana" w:cs="Verdana"/>
          <w:sz w:val="24"/>
          <w:szCs w:val="24"/>
        </w:rPr>
        <w:sectPr w:rsidR="009C17ED">
          <w:pgSz w:w="12240" w:h="15840"/>
          <w:pgMar w:top="1640" w:right="600" w:bottom="280" w:left="620" w:header="448" w:footer="1074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>the states.</w:t>
      </w:r>
    </w:p>
    <w:p w:rsidR="009C17ED" w:rsidRDefault="009C17ED">
      <w:pPr>
        <w:spacing w:before="17" w:line="280" w:lineRule="exact"/>
        <w:rPr>
          <w:sz w:val="28"/>
          <w:szCs w:val="28"/>
        </w:rPr>
      </w:pPr>
    </w:p>
    <w:p w:rsidR="009C17ED" w:rsidRDefault="009F2D74">
      <w:pPr>
        <w:spacing w:before="17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13  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 a principle in which the rights 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interests of the Unite</w:t>
      </w:r>
      <w:r>
        <w:rPr>
          <w:rFonts w:ascii="Verdana" w:eastAsia="Verdana" w:hAnsi="Verdana" w:cs="Verdana"/>
          <w:sz w:val="24"/>
          <w:szCs w:val="24"/>
        </w:rPr>
        <w:t>d States are</w:t>
      </w:r>
    </w:p>
    <w:p w:rsidR="009C17ED" w:rsidRDefault="009F2D74">
      <w:pPr>
        <w:ind w:left="820" w:right="22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involved, . . . the American continents, .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. . by the free and indep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ndent con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ition which th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 have assumed and mainta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, are henceforth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 be considered</w:t>
      </w: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as subjects for future coloniz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tion by any European powers.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343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President James </w:t>
      </w:r>
      <w:r>
        <w:rPr>
          <w:rFonts w:ascii="Verdana" w:eastAsia="Verdana" w:hAnsi="Verdana" w:cs="Verdana"/>
          <w:sz w:val="24"/>
          <w:szCs w:val="24"/>
        </w:rPr>
        <w:t>Monroe’s annual mes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age to Congress, 1823</w:t>
      </w:r>
    </w:p>
    <w:p w:rsidR="009C17ED" w:rsidRDefault="009C17ED">
      <w:pPr>
        <w:spacing w:before="1" w:line="240" w:lineRule="exact"/>
        <w:rPr>
          <w:sz w:val="24"/>
          <w:szCs w:val="24"/>
        </w:rPr>
      </w:pPr>
    </w:p>
    <w:p w:rsidR="009C17ED" w:rsidRDefault="009F2D74">
      <w:pPr>
        <w:spacing w:line="437" w:lineRule="auto"/>
        <w:ind w:left="820" w:right="204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How did President Monro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′s message influence U.S. fore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gn policy? 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chang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 from isolationism and neut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ality to imperialism.</w:t>
      </w: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declared free m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rket economies for the American continents.</w:t>
      </w:r>
    </w:p>
    <w:p w:rsidR="009C17ED" w:rsidRDefault="009F2D74">
      <w:pPr>
        <w:spacing w:before="1" w:line="520" w:lineRule="atLeast"/>
        <w:ind w:left="820" w:right="55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It </w:t>
      </w:r>
      <w:r>
        <w:rPr>
          <w:rFonts w:ascii="Verdana" w:eastAsia="Verdana" w:hAnsi="Verdana" w:cs="Verdana"/>
          <w:sz w:val="24"/>
          <w:szCs w:val="24"/>
        </w:rPr>
        <w:t xml:space="preserve">increased colonization by the United States on the European continent. 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warned European nations not to interfere in the affa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rs of the Western</w:t>
      </w:r>
    </w:p>
    <w:p w:rsidR="009C17ED" w:rsidRDefault="009F2D74">
      <w:pPr>
        <w:ind w:left="15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Hemisphere.</w:t>
      </w:r>
    </w:p>
    <w:p w:rsidR="009C17ED" w:rsidRDefault="009C17ED">
      <w:pPr>
        <w:spacing w:before="2" w:line="160" w:lineRule="exact"/>
        <w:rPr>
          <w:sz w:val="17"/>
          <w:szCs w:val="17"/>
        </w:rPr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F2D74">
      <w:pPr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14  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Why did President Polk ask for a declaration of </w:t>
      </w:r>
      <w:r>
        <w:rPr>
          <w:rFonts w:ascii="Verdana" w:eastAsia="Verdana" w:hAnsi="Verdana" w:cs="Verdana"/>
          <w:spacing w:val="1"/>
          <w:sz w:val="24"/>
          <w:szCs w:val="24"/>
        </w:rPr>
        <w:t>w</w:t>
      </w:r>
      <w:r>
        <w:rPr>
          <w:rFonts w:ascii="Verdana" w:eastAsia="Verdana" w:hAnsi="Verdana" w:cs="Verdana"/>
          <w:sz w:val="24"/>
          <w:szCs w:val="24"/>
        </w:rPr>
        <w:t>ar against Mexico in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1846?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Mexico made an alliance with Germany with a promise of returning Texas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</w:p>
    <w:p w:rsidR="009C17ED" w:rsidRDefault="009F2D74">
      <w:pPr>
        <w:ind w:left="15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Mexico.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Rebel for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es in Mexico took the U.S. Secretary of State hostage.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20"/>
        </w:tabs>
        <w:ind w:left="1540" w:right="448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ab/>
        <w:t>The Mexican dictator overthrew the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democratic government establ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shed in the 1830s.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Mexican troops killed sixteen American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soldiers in the Texas border dispute.</w:t>
      </w:r>
    </w:p>
    <w:p w:rsidR="009C17ED" w:rsidRDefault="009C17ED">
      <w:pPr>
        <w:spacing w:before="3" w:line="160" w:lineRule="exact"/>
        <w:rPr>
          <w:sz w:val="17"/>
          <w:szCs w:val="17"/>
        </w:rPr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F2D74">
      <w:pPr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15  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How did the end of the U.S. Ci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il War affect American politics?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40"/>
        </w:tabs>
        <w:ind w:left="1540" w:right="1004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ab/>
        <w:t>Legislation passed that supported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property rights and due process for women.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Legislation </w:t>
      </w:r>
      <w:r>
        <w:rPr>
          <w:rFonts w:ascii="Verdana" w:eastAsia="Verdana" w:hAnsi="Verdana" w:cs="Verdana"/>
          <w:sz w:val="24"/>
          <w:szCs w:val="24"/>
        </w:rPr>
        <w:t>passed that established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voting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rights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Amer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can Indians.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20"/>
        </w:tabs>
        <w:ind w:left="1540" w:right="447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ab/>
        <w:t>Legislation passed that provided cit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zenship and legal protections for freed slaves.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  <w:sectPr w:rsidR="009C17ED">
          <w:footerReference w:type="default" r:id="rId13"/>
          <w:pgSz w:w="12240" w:h="15840"/>
          <w:pgMar w:top="1640" w:right="600" w:bottom="280" w:left="620" w:header="448" w:footer="1179" w:gutter="0"/>
          <w:pgNumType w:start="9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Legislation passed that enh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nced </w:t>
      </w:r>
      <w:r>
        <w:rPr>
          <w:rFonts w:ascii="Verdana" w:eastAsia="Verdana" w:hAnsi="Verdana" w:cs="Verdana"/>
          <w:sz w:val="24"/>
          <w:szCs w:val="24"/>
        </w:rPr>
        <w:t>ind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vidual states’ rights.</w:t>
      </w:r>
    </w:p>
    <w:p w:rsidR="009C17ED" w:rsidRDefault="009C17ED">
      <w:pPr>
        <w:spacing w:before="17" w:line="280" w:lineRule="exact"/>
        <w:rPr>
          <w:sz w:val="28"/>
          <w:szCs w:val="28"/>
        </w:rPr>
      </w:pPr>
    </w:p>
    <w:p w:rsidR="009C17ED" w:rsidRDefault="009F2D74">
      <w:pPr>
        <w:spacing w:before="17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16  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How did the War of 1812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ffect the United States domestically?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created a greater depend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 on foreign exports.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spacing w:line="437" w:lineRule="auto"/>
        <w:ind w:left="820" w:right="25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weakened citizens’ respect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for American naval forces. C     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increased manu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 xml:space="preserve">acturing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economic inde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endence.</w:t>
      </w: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decreased the threat from American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Indians west of the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Mississippi River.</w:t>
      </w:r>
    </w:p>
    <w:p w:rsidR="009C17ED" w:rsidRDefault="009C17ED">
      <w:pPr>
        <w:spacing w:before="3" w:line="160" w:lineRule="exact"/>
        <w:rPr>
          <w:sz w:val="17"/>
          <w:szCs w:val="17"/>
        </w:rPr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F2D74">
      <w:pPr>
        <w:tabs>
          <w:tab w:val="left" w:pos="820"/>
        </w:tabs>
        <w:ind w:left="820" w:right="225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17</w:t>
      </w:r>
      <w:r>
        <w:rPr>
          <w:rFonts w:ascii="Verdana" w:eastAsia="Verdana" w:hAnsi="Verdana" w:cs="Verdana"/>
          <w:sz w:val="24"/>
          <w:szCs w:val="24"/>
        </w:rPr>
        <w:tab/>
        <w:t>How did General Sherman’s March to the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Sea affect Sou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hern soc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ety and the end of the Civil War?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20"/>
        </w:tabs>
        <w:ind w:left="1540" w:right="413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ab/>
        <w:t>It destroyed the pl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tation system, </w:t>
      </w:r>
      <w:r>
        <w:rPr>
          <w:rFonts w:ascii="Verdana" w:eastAsia="Verdana" w:hAnsi="Verdana" w:cs="Verdana"/>
          <w:sz w:val="24"/>
          <w:szCs w:val="24"/>
        </w:rPr>
        <w:t>removing social and economic support for the Confederacy.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40"/>
        </w:tabs>
        <w:ind w:left="1540" w:right="954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ab/>
        <w:t>It created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 strong and active a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olitionist movement among Sou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hern women who lived on the plantations.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20"/>
        </w:tabs>
        <w:ind w:left="1540" w:right="283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ab/>
        <w:t>It caused the surrender of Southern troops but did not affect the plantation system.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40"/>
        </w:tabs>
        <w:ind w:left="1540" w:right="171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ab/>
        <w:t xml:space="preserve">It ended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 war by destroyi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 plantat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ons, forcing many wealthy citizens to flee to England.</w:t>
      </w:r>
    </w:p>
    <w:p w:rsidR="009C17ED" w:rsidRDefault="009C17ED">
      <w:pPr>
        <w:spacing w:before="2" w:line="160" w:lineRule="exact"/>
        <w:rPr>
          <w:sz w:val="17"/>
          <w:szCs w:val="17"/>
        </w:rPr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F2D74">
      <w:pPr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18  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How did farmers in the West accom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lish their American Dream in the 1870s?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by having large families to increase crop yields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spacing w:line="438" w:lineRule="auto"/>
        <w:ind w:left="820" w:right="3298"/>
        <w:rPr>
          <w:rFonts w:ascii="Verdana" w:eastAsia="Verdana" w:hAnsi="Verdana" w:cs="Verdana"/>
          <w:sz w:val="24"/>
          <w:szCs w:val="24"/>
        </w:rPr>
        <w:sectPr w:rsidR="009C17ED">
          <w:pgSz w:w="12240" w:h="15840"/>
          <w:pgMar w:top="1640" w:right="620" w:bottom="280" w:left="620" w:header="448" w:footer="1179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by supporting laws that encouraged homesteading 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by increasing profits from large commercial farms 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by producing crops to convert into fuels</w:t>
      </w:r>
    </w:p>
    <w:p w:rsidR="009C17ED" w:rsidRDefault="009C17ED">
      <w:pPr>
        <w:spacing w:before="17" w:line="280" w:lineRule="exact"/>
        <w:rPr>
          <w:sz w:val="28"/>
          <w:szCs w:val="28"/>
        </w:rPr>
      </w:pPr>
    </w:p>
    <w:p w:rsidR="009C17ED" w:rsidRDefault="009F2D74">
      <w:pPr>
        <w:spacing w:before="17"/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19  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How did some families benefit from the Homestead Act of 1862?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allowed families to mo</w:t>
      </w:r>
      <w:r>
        <w:rPr>
          <w:rFonts w:ascii="Verdana" w:eastAsia="Verdana" w:hAnsi="Verdana" w:cs="Verdana"/>
          <w:sz w:val="24"/>
          <w:szCs w:val="24"/>
        </w:rPr>
        <w:t xml:space="preserve">ve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Alaska to mine for gold.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provided tax-free land for fa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ilies to settle in the Northwest Territory.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20"/>
        </w:tabs>
        <w:ind w:left="1540" w:right="192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ab/>
        <w:t xml:space="preserve">It gave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ach settler that moved west thirty acres of farmland, a mule, and a plow.</w:t>
      </w:r>
    </w:p>
    <w:p w:rsidR="009C17ED" w:rsidRDefault="009C17ED">
      <w:pPr>
        <w:spacing w:before="1" w:line="240" w:lineRule="exact"/>
        <w:rPr>
          <w:sz w:val="24"/>
          <w:szCs w:val="24"/>
        </w:rPr>
      </w:pP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It provided each settler with 160 acres of </w:t>
      </w:r>
      <w:r>
        <w:rPr>
          <w:rFonts w:ascii="Verdana" w:eastAsia="Verdana" w:hAnsi="Verdana" w:cs="Verdana"/>
          <w:sz w:val="24"/>
          <w:szCs w:val="24"/>
        </w:rPr>
        <w:t>land.</w:t>
      </w:r>
    </w:p>
    <w:p w:rsidR="009C17ED" w:rsidRDefault="009C17ED">
      <w:pPr>
        <w:spacing w:before="2" w:line="160" w:lineRule="exact"/>
        <w:rPr>
          <w:sz w:val="17"/>
          <w:szCs w:val="17"/>
        </w:rPr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F2D74">
      <w:pPr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20  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Section 1.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20" w:right="17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All persons born or naturali</w:t>
      </w:r>
      <w:r>
        <w:rPr>
          <w:rFonts w:ascii="Verdana" w:eastAsia="Verdana" w:hAnsi="Verdana" w:cs="Verdana"/>
          <w:spacing w:val="-1"/>
          <w:sz w:val="24"/>
          <w:szCs w:val="24"/>
        </w:rPr>
        <w:t>z</w:t>
      </w:r>
      <w:r>
        <w:rPr>
          <w:rFonts w:ascii="Verdana" w:eastAsia="Verdana" w:hAnsi="Verdana" w:cs="Verdana"/>
          <w:sz w:val="24"/>
          <w:szCs w:val="24"/>
        </w:rPr>
        <w:t>ed in the United States, and subject to the jurisd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ction thereof,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re citizens of the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United States and of </w:t>
      </w:r>
      <w:r>
        <w:rPr>
          <w:rFonts w:ascii="Verdana" w:eastAsia="Verdana" w:hAnsi="Verdana" w:cs="Verdana"/>
          <w:spacing w:val="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 state wherein they resi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e. No state shall make or enforce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an</w:t>
      </w:r>
      <w:r>
        <w:rPr>
          <w:rFonts w:ascii="Verdana" w:eastAsia="Verdana" w:hAnsi="Verdana" w:cs="Verdana"/>
          <w:sz w:val="24"/>
          <w:szCs w:val="24"/>
        </w:rPr>
        <w:t>y law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which shall abridge </w:t>
      </w:r>
      <w:r>
        <w:rPr>
          <w:rFonts w:ascii="Verdana" w:eastAsia="Verdana" w:hAnsi="Verdana" w:cs="Verdana"/>
          <w:sz w:val="24"/>
          <w:szCs w:val="24"/>
        </w:rPr>
        <w:t>the privileges or immuniti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 of citizens of the United Sta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es; nor shall any state deprive any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erson of life, li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erty, or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property, without due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proce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s of law; nor deny to any person with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 its jurisdiction the e</w:t>
      </w:r>
      <w:r>
        <w:rPr>
          <w:rFonts w:ascii="Verdana" w:eastAsia="Verdana" w:hAnsi="Verdana" w:cs="Verdana"/>
          <w:spacing w:val="2"/>
          <w:sz w:val="24"/>
          <w:szCs w:val="24"/>
        </w:rPr>
        <w:t>q</w:t>
      </w:r>
      <w:r>
        <w:rPr>
          <w:rFonts w:ascii="Verdana" w:eastAsia="Verdana" w:hAnsi="Verdana" w:cs="Verdana"/>
          <w:sz w:val="24"/>
          <w:szCs w:val="24"/>
        </w:rPr>
        <w:t>ual protection of the laws.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725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Fourteenth Am</w:t>
      </w:r>
      <w:r>
        <w:rPr>
          <w:rFonts w:ascii="Verdana" w:eastAsia="Verdana" w:hAnsi="Verdana" w:cs="Verdana"/>
          <w:sz w:val="24"/>
          <w:szCs w:val="24"/>
        </w:rPr>
        <w:t>endment, 1868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spacing w:line="437" w:lineRule="auto"/>
        <w:ind w:left="820" w:right="158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How did the Fourteenth Am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dm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affect the American legal system? 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required that laws be applied equally to all citizens.</w:t>
      </w: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granted citizensh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p to all residents of the United States.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spacing w:line="437" w:lineRule="auto"/>
        <w:ind w:left="820" w:right="1289"/>
        <w:rPr>
          <w:rFonts w:ascii="Verdana" w:eastAsia="Verdana" w:hAnsi="Verdana" w:cs="Verdana"/>
          <w:sz w:val="24"/>
          <w:szCs w:val="24"/>
        </w:rPr>
        <w:sectPr w:rsidR="009C17ED">
          <w:pgSz w:w="12240" w:h="15840"/>
          <w:pgMar w:top="1640" w:right="600" w:bottom="280" w:left="620" w:header="448" w:footer="1179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It ensured that a </w:t>
      </w:r>
      <w:r>
        <w:rPr>
          <w:rFonts w:ascii="Verdana" w:eastAsia="Verdana" w:hAnsi="Verdana" w:cs="Verdana"/>
          <w:sz w:val="24"/>
          <w:szCs w:val="24"/>
        </w:rPr>
        <w:t>state could not take a citize</w:t>
      </w:r>
      <w:r>
        <w:rPr>
          <w:rFonts w:ascii="Verdana" w:eastAsia="Verdana" w:hAnsi="Verdana" w:cs="Verdana"/>
          <w:spacing w:val="-3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′s personal property. 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extended the concept of c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mmunity standards to state laws.</w:t>
      </w:r>
    </w:p>
    <w:p w:rsidR="009C17ED" w:rsidRDefault="009C17ED">
      <w:pPr>
        <w:spacing w:before="17" w:line="280" w:lineRule="exact"/>
        <w:rPr>
          <w:sz w:val="28"/>
          <w:szCs w:val="28"/>
        </w:rPr>
      </w:pPr>
    </w:p>
    <w:p w:rsidR="009C17ED" w:rsidRDefault="009F2D74">
      <w:pPr>
        <w:tabs>
          <w:tab w:val="left" w:pos="820"/>
        </w:tabs>
        <w:spacing w:before="17"/>
        <w:ind w:left="820" w:right="186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21</w:t>
      </w:r>
      <w:r>
        <w:rPr>
          <w:rFonts w:ascii="Verdana" w:eastAsia="Verdana" w:hAnsi="Verdana" w:cs="Verdana"/>
          <w:sz w:val="24"/>
          <w:szCs w:val="24"/>
        </w:rPr>
        <w:tab/>
        <w:t>That on the first day of January, in 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 year of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our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ord one thousand eight hundred and sixty-three, all persons held as slaves </w:t>
      </w:r>
      <w:r>
        <w:rPr>
          <w:rFonts w:ascii="Verdana" w:eastAsia="Verdana" w:hAnsi="Verdana" w:cs="Verdana"/>
          <w:sz w:val="24"/>
          <w:szCs w:val="24"/>
        </w:rPr>
        <w:t>within any State or desi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ated part of a State, the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people whereof s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ll then be in rebellion against the United States, shall be then, thence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orward,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 forev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fr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e; and the Ex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cutive Government of the United States, including the military and naval aut</w:t>
      </w:r>
      <w:r>
        <w:rPr>
          <w:rFonts w:ascii="Verdana" w:eastAsia="Verdana" w:hAnsi="Verdana" w:cs="Verdana"/>
          <w:sz w:val="24"/>
          <w:szCs w:val="24"/>
        </w:rPr>
        <w:t>hority thereof, will recognize and maintain the f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eedom of such persons, and will do no act or ac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 to repr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 such persons, or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any of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them, in any ef</w:t>
      </w:r>
      <w:r>
        <w:rPr>
          <w:rFonts w:ascii="Verdana" w:eastAsia="Verdana" w:hAnsi="Verdana" w:cs="Verdana"/>
          <w:spacing w:val="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 xml:space="preserve">orts </w:t>
      </w:r>
      <w:r>
        <w:rPr>
          <w:rFonts w:ascii="Verdana" w:eastAsia="Verdana" w:hAnsi="Verdana" w:cs="Verdana"/>
          <w:spacing w:val="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ey may make for their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ctual fre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dom.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476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Abraham Lincoln, A Proclamation, January 1, 1863</w:t>
      </w:r>
    </w:p>
    <w:p w:rsidR="009C17ED" w:rsidRDefault="009C17ED">
      <w:pPr>
        <w:spacing w:before="2" w:line="120" w:lineRule="exact"/>
        <w:rPr>
          <w:sz w:val="13"/>
          <w:szCs w:val="13"/>
        </w:rPr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F2D74">
      <w:pPr>
        <w:spacing w:line="437" w:lineRule="auto"/>
        <w:ind w:left="820" w:right="39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How was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ssuing the Emancipation Proclam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tion a turning point in the Civil War? 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proposed a peace treaty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with the Confederate states.</w:t>
      </w:r>
    </w:p>
    <w:p w:rsidR="009C17ED" w:rsidRDefault="009F2D74">
      <w:pPr>
        <w:tabs>
          <w:tab w:val="left" w:pos="1520"/>
        </w:tabs>
        <w:spacing w:line="437" w:lineRule="auto"/>
        <w:ind w:left="820" w:right="258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w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established a Freedmen′s Bureau to help fre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 slaves. C</w:t>
      </w:r>
      <w:r>
        <w:rPr>
          <w:rFonts w:ascii="Verdana" w:eastAsia="Verdana" w:hAnsi="Verdana" w:cs="Verdana"/>
          <w:sz w:val="24"/>
          <w:szCs w:val="24"/>
        </w:rPr>
        <w:tab/>
        <w:t>It provid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 a plan for Re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truction.</w:t>
      </w:r>
    </w:p>
    <w:p w:rsidR="009C17ED" w:rsidRDefault="009F2D74">
      <w:pPr>
        <w:ind w:left="820"/>
        <w:rPr>
          <w:rFonts w:ascii="Verdana" w:eastAsia="Verdana" w:hAnsi="Verdana" w:cs="Verdana"/>
          <w:sz w:val="24"/>
          <w:szCs w:val="24"/>
        </w:rPr>
        <w:sectPr w:rsidR="009C17ED">
          <w:pgSz w:w="12240" w:h="15840"/>
          <w:pgMar w:top="1640" w:right="600" w:bottom="280" w:left="620" w:header="448" w:footer="1179" w:gutter="0"/>
          <w:cols w:space="720"/>
        </w:sectPr>
      </w:pP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freed s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aves in the Confederate states.</w:t>
      </w:r>
    </w:p>
    <w:p w:rsidR="009C17ED" w:rsidRDefault="009C17ED">
      <w:pPr>
        <w:spacing w:before="17" w:line="280" w:lineRule="exact"/>
        <w:rPr>
          <w:sz w:val="28"/>
          <w:szCs w:val="28"/>
        </w:rPr>
      </w:pPr>
    </w:p>
    <w:p w:rsidR="009C17ED" w:rsidRDefault="009F2D74">
      <w:pPr>
        <w:spacing w:before="17"/>
        <w:ind w:left="1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22</w:t>
      </w:r>
    </w:p>
    <w:p w:rsidR="009C17ED" w:rsidRDefault="009F2D74">
      <w:pPr>
        <w:spacing w:line="280" w:lineRule="exact"/>
        <w:ind w:left="358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position w:val="-2"/>
          <w:sz w:val="24"/>
          <w:szCs w:val="24"/>
        </w:rPr>
        <w:t>Presidential Election of 1800</w:t>
      </w:r>
    </w:p>
    <w:p w:rsidR="009C17ED" w:rsidRDefault="009C17ED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1897"/>
        <w:gridCol w:w="1304"/>
        <w:gridCol w:w="2026"/>
        <w:gridCol w:w="2262"/>
        <w:gridCol w:w="1330"/>
      </w:tblGrid>
      <w:tr w:rsidR="009C17ED">
        <w:trPr>
          <w:trHeight w:hRule="exact" w:val="1196"/>
        </w:trPr>
        <w:tc>
          <w:tcPr>
            <w:tcW w:w="198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18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>
            <w:pPr>
              <w:spacing w:before="7" w:line="140" w:lineRule="exact"/>
              <w:rPr>
                <w:sz w:val="14"/>
                <w:szCs w:val="14"/>
              </w:rPr>
            </w:pPr>
          </w:p>
          <w:p w:rsidR="009C17ED" w:rsidRDefault="009F2D74">
            <w:pPr>
              <w:ind w:left="299" w:right="30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Thomas Jeffer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on of Virginia</w:t>
            </w:r>
          </w:p>
        </w:tc>
        <w:tc>
          <w:tcPr>
            <w:tcW w:w="13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ind w:left="240" w:right="25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Aaron</w:t>
            </w:r>
          </w:p>
          <w:p w:rsidR="009C17ED" w:rsidRDefault="009F2D74">
            <w:pPr>
              <w:ind w:left="197" w:right="20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Burr of New York</w:t>
            </w:r>
          </w:p>
        </w:tc>
        <w:tc>
          <w:tcPr>
            <w:tcW w:w="2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>
            <w:pPr>
              <w:spacing w:before="7" w:line="140" w:lineRule="exact"/>
              <w:rPr>
                <w:sz w:val="14"/>
                <w:szCs w:val="14"/>
              </w:rPr>
            </w:pPr>
          </w:p>
          <w:p w:rsidR="009C17ED" w:rsidRDefault="009F2D74">
            <w:pPr>
              <w:ind w:left="100" w:right="109" w:hanging="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John Ad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of Massachusetts</w:t>
            </w:r>
          </w:p>
        </w:tc>
        <w:tc>
          <w:tcPr>
            <w:tcW w:w="22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ind w:left="410" w:right="421" w:firstLine="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Charles Cotesworth Pinckney</w:t>
            </w:r>
          </w:p>
          <w:p w:rsidR="009C17ED" w:rsidRDefault="009F2D74">
            <w:pPr>
              <w:ind w:left="-11" w:right="8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of South Carolina</w:t>
            </w:r>
          </w:p>
        </w:tc>
        <w:tc>
          <w:tcPr>
            <w:tcW w:w="13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>
            <w:pPr>
              <w:spacing w:before="7" w:line="140" w:lineRule="exact"/>
              <w:rPr>
                <w:sz w:val="14"/>
                <w:szCs w:val="14"/>
              </w:rPr>
            </w:pPr>
          </w:p>
          <w:p w:rsidR="009C17ED" w:rsidRDefault="009F2D74">
            <w:pPr>
              <w:ind w:left="109" w:right="10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John Jay of New York</w:t>
            </w:r>
          </w:p>
        </w:tc>
      </w:tr>
      <w:tr w:rsidR="009C17ED">
        <w:trPr>
          <w:trHeight w:hRule="exact" w:val="623"/>
        </w:trPr>
        <w:tc>
          <w:tcPr>
            <w:tcW w:w="19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New</w:t>
            </w:r>
          </w:p>
          <w:p w:rsidR="009C17ED" w:rsidRDefault="009F2D74">
            <w:pPr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Hampshire</w:t>
            </w:r>
          </w:p>
        </w:tc>
        <w:tc>
          <w:tcPr>
            <w:tcW w:w="18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13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2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>
            <w:pPr>
              <w:spacing w:before="6" w:line="140" w:lineRule="exact"/>
              <w:rPr>
                <w:sz w:val="15"/>
                <w:szCs w:val="15"/>
              </w:rPr>
            </w:pPr>
          </w:p>
          <w:p w:rsidR="009C17ED" w:rsidRDefault="009F2D74">
            <w:pPr>
              <w:ind w:left="884" w:right="89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</w:t>
            </w:r>
          </w:p>
        </w:tc>
        <w:tc>
          <w:tcPr>
            <w:tcW w:w="22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>
            <w:pPr>
              <w:spacing w:before="6" w:line="140" w:lineRule="exact"/>
              <w:rPr>
                <w:sz w:val="15"/>
                <w:szCs w:val="15"/>
              </w:rPr>
            </w:pPr>
          </w:p>
          <w:p w:rsidR="009C17ED" w:rsidRDefault="009F2D74">
            <w:pPr>
              <w:ind w:left="991" w:right="99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</w:tr>
      <w:tr w:rsidR="009C17ED">
        <w:trPr>
          <w:trHeight w:hRule="exact" w:val="332"/>
        </w:trPr>
        <w:tc>
          <w:tcPr>
            <w:tcW w:w="19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Massachusetts</w:t>
            </w:r>
          </w:p>
        </w:tc>
        <w:tc>
          <w:tcPr>
            <w:tcW w:w="18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13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2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807" w:right="816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16</w:t>
            </w:r>
          </w:p>
        </w:tc>
        <w:tc>
          <w:tcPr>
            <w:tcW w:w="22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925" w:right="935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16</w:t>
            </w:r>
          </w:p>
        </w:tc>
        <w:tc>
          <w:tcPr>
            <w:tcW w:w="13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</w:tr>
      <w:tr w:rsidR="009C17ED">
        <w:trPr>
          <w:trHeight w:hRule="exact" w:val="331"/>
        </w:trPr>
        <w:tc>
          <w:tcPr>
            <w:tcW w:w="19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Rhode Island</w:t>
            </w:r>
          </w:p>
        </w:tc>
        <w:tc>
          <w:tcPr>
            <w:tcW w:w="18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13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2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882" w:right="89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1001" w:right="101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543" w:right="538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</w:t>
            </w:r>
          </w:p>
        </w:tc>
      </w:tr>
      <w:tr w:rsidR="009C17ED">
        <w:trPr>
          <w:trHeight w:hRule="exact" w:val="332"/>
        </w:trPr>
        <w:tc>
          <w:tcPr>
            <w:tcW w:w="19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Connecticut</w:t>
            </w:r>
          </w:p>
        </w:tc>
        <w:tc>
          <w:tcPr>
            <w:tcW w:w="18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13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2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882" w:right="89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9</w:t>
            </w:r>
          </w:p>
        </w:tc>
        <w:tc>
          <w:tcPr>
            <w:tcW w:w="22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1001" w:right="101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</w:tr>
      <w:tr w:rsidR="009C17ED">
        <w:trPr>
          <w:trHeight w:hRule="exact" w:val="331"/>
        </w:trPr>
        <w:tc>
          <w:tcPr>
            <w:tcW w:w="19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Vermont</w:t>
            </w:r>
          </w:p>
        </w:tc>
        <w:tc>
          <w:tcPr>
            <w:tcW w:w="18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13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2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883" w:right="89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1001" w:right="101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</w:tr>
      <w:tr w:rsidR="009C17ED">
        <w:trPr>
          <w:trHeight w:hRule="exact" w:val="331"/>
        </w:trPr>
        <w:tc>
          <w:tcPr>
            <w:tcW w:w="19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New York</w:t>
            </w:r>
          </w:p>
        </w:tc>
        <w:tc>
          <w:tcPr>
            <w:tcW w:w="18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741" w:right="75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12</w:t>
            </w:r>
          </w:p>
        </w:tc>
        <w:tc>
          <w:tcPr>
            <w:tcW w:w="13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445" w:right="458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12</w:t>
            </w:r>
          </w:p>
        </w:tc>
        <w:tc>
          <w:tcPr>
            <w:tcW w:w="2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22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13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</w:tr>
      <w:tr w:rsidR="009C17ED">
        <w:trPr>
          <w:trHeight w:hRule="exact" w:val="332"/>
        </w:trPr>
        <w:tc>
          <w:tcPr>
            <w:tcW w:w="19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New Jersey</w:t>
            </w:r>
          </w:p>
        </w:tc>
        <w:tc>
          <w:tcPr>
            <w:tcW w:w="18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13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2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883" w:right="89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</w:t>
            </w:r>
          </w:p>
        </w:tc>
        <w:tc>
          <w:tcPr>
            <w:tcW w:w="22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1002" w:right="101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</w:t>
            </w:r>
          </w:p>
        </w:tc>
        <w:tc>
          <w:tcPr>
            <w:tcW w:w="13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</w:tr>
      <w:tr w:rsidR="009C17ED">
        <w:trPr>
          <w:trHeight w:hRule="exact" w:val="331"/>
        </w:trPr>
        <w:tc>
          <w:tcPr>
            <w:tcW w:w="19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Pennsylvania</w:t>
            </w:r>
          </w:p>
        </w:tc>
        <w:tc>
          <w:tcPr>
            <w:tcW w:w="18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817" w:right="83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520" w:right="53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8</w:t>
            </w:r>
          </w:p>
        </w:tc>
        <w:tc>
          <w:tcPr>
            <w:tcW w:w="2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882" w:right="89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</w:t>
            </w:r>
          </w:p>
        </w:tc>
        <w:tc>
          <w:tcPr>
            <w:tcW w:w="22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1001" w:right="101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7</w:t>
            </w:r>
          </w:p>
        </w:tc>
        <w:tc>
          <w:tcPr>
            <w:tcW w:w="13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</w:tr>
      <w:tr w:rsidR="009C17ED">
        <w:trPr>
          <w:trHeight w:hRule="exact" w:val="332"/>
        </w:trPr>
        <w:tc>
          <w:tcPr>
            <w:tcW w:w="19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Delaware</w:t>
            </w:r>
          </w:p>
        </w:tc>
        <w:tc>
          <w:tcPr>
            <w:tcW w:w="18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13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2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883" w:right="89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1002" w:right="101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</w:tr>
      <w:tr w:rsidR="009C17ED">
        <w:trPr>
          <w:trHeight w:hRule="exact" w:val="331"/>
        </w:trPr>
        <w:tc>
          <w:tcPr>
            <w:tcW w:w="19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Maryland</w:t>
            </w:r>
          </w:p>
        </w:tc>
        <w:tc>
          <w:tcPr>
            <w:tcW w:w="18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819" w:right="82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521" w:right="53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</w:t>
            </w:r>
          </w:p>
        </w:tc>
        <w:tc>
          <w:tcPr>
            <w:tcW w:w="2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883" w:right="89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</w:t>
            </w:r>
          </w:p>
        </w:tc>
        <w:tc>
          <w:tcPr>
            <w:tcW w:w="22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1002" w:right="101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</w:tr>
      <w:tr w:rsidR="009C17ED">
        <w:trPr>
          <w:trHeight w:hRule="exact" w:val="331"/>
        </w:trPr>
        <w:tc>
          <w:tcPr>
            <w:tcW w:w="19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Virginia</w:t>
            </w:r>
          </w:p>
        </w:tc>
        <w:tc>
          <w:tcPr>
            <w:tcW w:w="18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741" w:right="75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21</w:t>
            </w:r>
          </w:p>
        </w:tc>
        <w:tc>
          <w:tcPr>
            <w:tcW w:w="13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445" w:right="458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21</w:t>
            </w:r>
          </w:p>
        </w:tc>
        <w:tc>
          <w:tcPr>
            <w:tcW w:w="2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22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13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</w:tr>
      <w:tr w:rsidR="009C17ED">
        <w:trPr>
          <w:trHeight w:hRule="exact" w:val="332"/>
        </w:trPr>
        <w:tc>
          <w:tcPr>
            <w:tcW w:w="19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Kentucky</w:t>
            </w:r>
          </w:p>
        </w:tc>
        <w:tc>
          <w:tcPr>
            <w:tcW w:w="18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818" w:right="83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520" w:right="535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22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13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</w:tr>
      <w:tr w:rsidR="009C17ED">
        <w:trPr>
          <w:trHeight w:hRule="exact" w:val="331"/>
        </w:trPr>
        <w:tc>
          <w:tcPr>
            <w:tcW w:w="19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North Carolina</w:t>
            </w:r>
          </w:p>
        </w:tc>
        <w:tc>
          <w:tcPr>
            <w:tcW w:w="18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819" w:right="82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521" w:right="53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8</w:t>
            </w:r>
          </w:p>
        </w:tc>
        <w:tc>
          <w:tcPr>
            <w:tcW w:w="2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882" w:right="89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1001" w:right="101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</w:tr>
      <w:tr w:rsidR="009C17ED">
        <w:trPr>
          <w:trHeight w:hRule="exact" w:val="332"/>
        </w:trPr>
        <w:tc>
          <w:tcPr>
            <w:tcW w:w="19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Tennessee</w:t>
            </w:r>
          </w:p>
        </w:tc>
        <w:tc>
          <w:tcPr>
            <w:tcW w:w="18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818" w:right="82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520" w:right="53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22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13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</w:tr>
      <w:tr w:rsidR="009C17ED">
        <w:trPr>
          <w:trHeight w:hRule="exact" w:val="331"/>
        </w:trPr>
        <w:tc>
          <w:tcPr>
            <w:tcW w:w="19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South Ca</w:t>
            </w:r>
            <w:r>
              <w:rPr>
                <w:rFonts w:ascii="Verdana" w:eastAsia="Verdana" w:hAnsi="Verdana" w:cs="Verdana"/>
                <w:spacing w:val="-2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olina</w:t>
            </w:r>
          </w:p>
        </w:tc>
        <w:tc>
          <w:tcPr>
            <w:tcW w:w="189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818" w:right="83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9"/>
              <w:ind w:left="520" w:right="535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8</w:t>
            </w:r>
          </w:p>
        </w:tc>
        <w:tc>
          <w:tcPr>
            <w:tcW w:w="202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22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  <w:tc>
          <w:tcPr>
            <w:tcW w:w="13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C17ED"/>
        </w:tc>
      </w:tr>
      <w:tr w:rsidR="009C17ED">
        <w:trPr>
          <w:trHeight w:hRule="exact" w:val="344"/>
        </w:trPr>
        <w:tc>
          <w:tcPr>
            <w:tcW w:w="198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-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Georgia</w:t>
            </w:r>
          </w:p>
        </w:tc>
        <w:tc>
          <w:tcPr>
            <w:tcW w:w="1897" w:type="dxa"/>
            <w:tcBorders>
              <w:top w:val="single" w:sz="8" w:space="0" w:color="999999"/>
              <w:left w:val="single" w:sz="8" w:space="0" w:color="999999"/>
              <w:bottom w:val="single" w:sz="19" w:space="0" w:color="000000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818" w:right="82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8" w:space="0" w:color="999999"/>
              <w:left w:val="single" w:sz="8" w:space="0" w:color="999999"/>
              <w:bottom w:val="single" w:sz="19" w:space="0" w:color="000000"/>
              <w:right w:val="single" w:sz="8" w:space="0" w:color="999999"/>
            </w:tcBorders>
          </w:tcPr>
          <w:p w:rsidR="009C17ED" w:rsidRDefault="009F2D74">
            <w:pPr>
              <w:spacing w:before="11"/>
              <w:ind w:left="520" w:right="53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8" w:space="0" w:color="999999"/>
              <w:left w:val="single" w:sz="8" w:space="0" w:color="999999"/>
              <w:bottom w:val="single" w:sz="19" w:space="0" w:color="000000"/>
              <w:right w:val="single" w:sz="8" w:space="0" w:color="999999"/>
            </w:tcBorders>
          </w:tcPr>
          <w:p w:rsidR="009C17ED" w:rsidRDefault="009C17ED"/>
        </w:tc>
        <w:tc>
          <w:tcPr>
            <w:tcW w:w="2262" w:type="dxa"/>
            <w:tcBorders>
              <w:top w:val="single" w:sz="8" w:space="0" w:color="999999"/>
              <w:left w:val="single" w:sz="8" w:space="0" w:color="999999"/>
              <w:bottom w:val="single" w:sz="19" w:space="0" w:color="000000"/>
              <w:right w:val="single" w:sz="8" w:space="0" w:color="999999"/>
            </w:tcBorders>
          </w:tcPr>
          <w:p w:rsidR="009C17ED" w:rsidRDefault="009C17ED"/>
        </w:tc>
        <w:tc>
          <w:tcPr>
            <w:tcW w:w="1330" w:type="dxa"/>
            <w:tcBorders>
              <w:top w:val="single" w:sz="8" w:space="0" w:color="999999"/>
              <w:left w:val="single" w:sz="8" w:space="0" w:color="999999"/>
              <w:bottom w:val="single" w:sz="19" w:space="0" w:color="000000"/>
              <w:right w:val="single" w:sz="8" w:space="0" w:color="999999"/>
            </w:tcBorders>
          </w:tcPr>
          <w:p w:rsidR="009C17ED" w:rsidRDefault="009C17ED"/>
        </w:tc>
      </w:tr>
    </w:tbl>
    <w:p w:rsidR="009C17ED" w:rsidRDefault="009F2D74">
      <w:pPr>
        <w:spacing w:before="11" w:line="280" w:lineRule="exact"/>
        <w:ind w:left="287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position w:val="-2"/>
          <w:sz w:val="24"/>
          <w:szCs w:val="24"/>
        </w:rPr>
        <w:t xml:space="preserve">73              </w:t>
      </w:r>
      <w:r>
        <w:rPr>
          <w:rFonts w:ascii="Verdana" w:eastAsia="Verdana" w:hAnsi="Verdana" w:cs="Verdana"/>
          <w:b/>
          <w:spacing w:val="30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position w:val="-2"/>
          <w:sz w:val="24"/>
          <w:szCs w:val="24"/>
        </w:rPr>
        <w:t xml:space="preserve">73               </w:t>
      </w:r>
      <w:r>
        <w:rPr>
          <w:rFonts w:ascii="Verdana" w:eastAsia="Verdana" w:hAnsi="Verdana" w:cs="Verdana"/>
          <w:b/>
          <w:spacing w:val="13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position w:val="-2"/>
          <w:sz w:val="24"/>
          <w:szCs w:val="24"/>
        </w:rPr>
        <w:t xml:space="preserve">65                     </w:t>
      </w:r>
      <w:r>
        <w:rPr>
          <w:rFonts w:ascii="Verdana" w:eastAsia="Verdana" w:hAnsi="Verdana" w:cs="Verdana"/>
          <w:b/>
          <w:spacing w:val="4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position w:val="-2"/>
          <w:sz w:val="24"/>
          <w:szCs w:val="24"/>
        </w:rPr>
        <w:t xml:space="preserve">64                 </w:t>
      </w:r>
      <w:r>
        <w:rPr>
          <w:rFonts w:ascii="Verdana" w:eastAsia="Verdana" w:hAnsi="Verdana" w:cs="Verdana"/>
          <w:b/>
          <w:spacing w:val="76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position w:val="-2"/>
          <w:sz w:val="24"/>
          <w:szCs w:val="24"/>
        </w:rPr>
        <w:t>1</w:t>
      </w:r>
    </w:p>
    <w:p w:rsidR="009C17ED" w:rsidRDefault="009C17ED">
      <w:pPr>
        <w:spacing w:before="3" w:line="120" w:lineRule="exact"/>
        <w:rPr>
          <w:sz w:val="12"/>
          <w:szCs w:val="12"/>
        </w:rPr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F2D74">
      <w:pPr>
        <w:spacing w:before="17"/>
        <w:ind w:left="840" w:right="21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How does the above chart, which shows the tally of Electoral College votes for the election of 1800, represent a key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turning </w:t>
      </w:r>
      <w:r>
        <w:rPr>
          <w:rFonts w:ascii="Verdana" w:eastAsia="Verdana" w:hAnsi="Verdana" w:cs="Verdana"/>
          <w:sz w:val="24"/>
          <w:szCs w:val="24"/>
        </w:rPr>
        <w:t>point in U.S. hi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tory?</w:t>
      </w:r>
    </w:p>
    <w:p w:rsidR="009C17ED" w:rsidRDefault="009C17ED">
      <w:pPr>
        <w:spacing w:before="6" w:line="160" w:lineRule="exact"/>
        <w:rPr>
          <w:sz w:val="16"/>
          <w:szCs w:val="16"/>
        </w:rPr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F2D74">
      <w:pPr>
        <w:ind w:left="120"/>
        <w:rPr>
          <w:rFonts w:ascii="Verdana" w:eastAsia="Verdana" w:hAnsi="Verdana" w:cs="Verdana"/>
          <w:sz w:val="24"/>
          <w:szCs w:val="24"/>
        </w:rPr>
        <w:sectPr w:rsidR="009C17ED">
          <w:pgSz w:w="12240" w:h="15840"/>
          <w:pgMar w:top="1640" w:right="600" w:bottom="280" w:left="600" w:header="448" w:footer="1179" w:gutter="0"/>
          <w:cols w:space="720"/>
        </w:sectPr>
      </w:pPr>
      <w:r>
        <w:rPr>
          <w:rFonts w:ascii="Verdana" w:eastAsia="Verdana" w:hAnsi="Verdana" w:cs="Verdana"/>
          <w:b/>
          <w:sz w:val="24"/>
          <w:szCs w:val="24"/>
        </w:rPr>
        <w:t xml:space="preserve">Answer choices A, B, C, </w:t>
      </w:r>
      <w:r>
        <w:rPr>
          <w:rFonts w:ascii="Verdana" w:eastAsia="Verdana" w:hAnsi="Verdana" w:cs="Verdana"/>
          <w:b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sz w:val="24"/>
          <w:szCs w:val="24"/>
        </w:rPr>
        <w:t>d D are on the following page.</w:t>
      </w:r>
    </w:p>
    <w:p w:rsidR="009C17ED" w:rsidRDefault="009C17ED">
      <w:pPr>
        <w:spacing w:before="17" w:line="280" w:lineRule="exact"/>
        <w:rPr>
          <w:sz w:val="28"/>
          <w:szCs w:val="28"/>
        </w:rPr>
      </w:pPr>
    </w:p>
    <w:p w:rsidR="009C17ED" w:rsidRDefault="009F2D74">
      <w:pPr>
        <w:tabs>
          <w:tab w:val="left" w:pos="1540"/>
        </w:tabs>
        <w:spacing w:before="17"/>
        <w:ind w:left="1560" w:right="148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ab/>
        <w:t xml:space="preserve">As a result of negotiation in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House of Representatives, Thomas 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effer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on became president, thus ma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king the first peaceful transit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on of </w:t>
      </w:r>
      <w:r>
        <w:rPr>
          <w:rFonts w:ascii="Verdana" w:eastAsia="Verdana" w:hAnsi="Verdana" w:cs="Verdana"/>
          <w:sz w:val="24"/>
          <w:szCs w:val="24"/>
        </w:rPr>
        <w:t>executive power in U.S. history.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60"/>
        </w:tabs>
        <w:ind w:left="1560" w:right="234" w:hanging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ab/>
        <w:t>As a resu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t of 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tie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 Elector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 College votes be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ween Thomas Jeff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rson and Aaron Burr, both took power as copre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idents, 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rking the only time in U.S. history with two concurrent presiden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9C17ED" w:rsidRDefault="009C17ED">
      <w:pPr>
        <w:spacing w:before="19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40"/>
        </w:tabs>
        <w:ind w:left="1560" w:right="763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ab/>
        <w:t>As a resu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t of nego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iation in the U.S. Senate, Thomas Jefferson be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ame president and John Adams b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came vice president.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tabs>
          <w:tab w:val="left" w:pos="1560"/>
        </w:tabs>
        <w:ind w:left="1560" w:right="354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 a res</w:t>
      </w:r>
      <w:r>
        <w:rPr>
          <w:rFonts w:ascii="Verdana" w:eastAsia="Verdana" w:hAnsi="Verdana" w:cs="Verdana"/>
          <w:spacing w:val="1"/>
          <w:sz w:val="24"/>
          <w:szCs w:val="24"/>
        </w:rPr>
        <w:t>ul</w:t>
      </w:r>
      <w:r>
        <w:rPr>
          <w:rFonts w:ascii="Verdana" w:eastAsia="Verdana" w:hAnsi="Verdana" w:cs="Verdana"/>
          <w:sz w:val="24"/>
          <w:szCs w:val="24"/>
        </w:rPr>
        <w:t xml:space="preserve">t of a </w:t>
      </w:r>
      <w:r>
        <w:rPr>
          <w:rFonts w:ascii="Verdana" w:eastAsia="Verdana" w:hAnsi="Verdana" w:cs="Verdana"/>
          <w:spacing w:val="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lec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llege votes, the House of Representatives called for a national ref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rendum.</w:t>
      </w:r>
    </w:p>
    <w:p w:rsidR="009C17ED" w:rsidRDefault="009C17ED">
      <w:pPr>
        <w:spacing w:before="2" w:line="160" w:lineRule="exact"/>
        <w:rPr>
          <w:sz w:val="17"/>
          <w:szCs w:val="17"/>
        </w:rPr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F2D74">
      <w:pPr>
        <w:tabs>
          <w:tab w:val="left" w:pos="840"/>
        </w:tabs>
        <w:ind w:left="840" w:right="75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23</w:t>
      </w:r>
      <w:r>
        <w:rPr>
          <w:rFonts w:ascii="Verdana" w:eastAsia="Verdana" w:hAnsi="Verdana" w:cs="Verdana"/>
          <w:sz w:val="24"/>
          <w:szCs w:val="24"/>
        </w:rPr>
        <w:tab/>
        <w:t xml:space="preserve">How did Britain′s destruction of </w:t>
      </w:r>
      <w:r>
        <w:rPr>
          <w:rFonts w:ascii="Verdana" w:eastAsia="Verdana" w:hAnsi="Verdana" w:cs="Verdana"/>
          <w:sz w:val="24"/>
          <w:szCs w:val="24"/>
        </w:rPr>
        <w:t>the Spanish Arm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da in 1588 affect exploration and settlement in the New World?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advanced the colonizing of North Americ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′s Atlantic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oast.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prevented the Spani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h takeover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Oglethorp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′s Georgia colony.</w:t>
      </w:r>
    </w:p>
    <w:p w:rsidR="009C17ED" w:rsidRDefault="009F2D74">
      <w:pPr>
        <w:spacing w:before="1" w:line="520" w:lineRule="atLeast"/>
        <w:ind w:left="840" w:right="20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It encouraged investors </w:t>
      </w:r>
      <w:r>
        <w:rPr>
          <w:rFonts w:ascii="Verdana" w:eastAsia="Verdana" w:hAnsi="Verdana" w:cs="Verdana"/>
          <w:sz w:val="24"/>
          <w:szCs w:val="24"/>
        </w:rPr>
        <w:t>to support Sir Walter Raleig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′s Roanoke expedition. 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 complicated the relationship betwe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 British leaders 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the Catholic</w:t>
      </w:r>
    </w:p>
    <w:p w:rsidR="009C17ED" w:rsidRDefault="009F2D74">
      <w:pPr>
        <w:ind w:left="15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Church.</w:t>
      </w:r>
    </w:p>
    <w:p w:rsidR="009C17ED" w:rsidRDefault="009C17ED">
      <w:pPr>
        <w:spacing w:before="2" w:line="160" w:lineRule="exact"/>
        <w:rPr>
          <w:sz w:val="17"/>
          <w:szCs w:val="17"/>
        </w:rPr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F2D74">
      <w:pPr>
        <w:ind w:left="82" w:right="78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24  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How did the Reformation affect explo</w:t>
      </w:r>
      <w:r>
        <w:rPr>
          <w:rFonts w:ascii="Verdana" w:eastAsia="Verdana" w:hAnsi="Verdana" w:cs="Verdana"/>
          <w:spacing w:val="-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ation and settlement in North Ameri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a?</w:t>
      </w:r>
    </w:p>
    <w:p w:rsidR="009C17ED" w:rsidRDefault="009C17ED">
      <w:pPr>
        <w:spacing w:before="1" w:line="240" w:lineRule="exact"/>
        <w:rPr>
          <w:sz w:val="24"/>
          <w:szCs w:val="24"/>
        </w:rPr>
      </w:pPr>
    </w:p>
    <w:p w:rsidR="009C17ED" w:rsidRDefault="009F2D74">
      <w:pPr>
        <w:ind w:left="8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Rivalries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between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European nat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ons limited travel to America.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    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Protestant groups established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colonies seeking religious freedom.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   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Joint-stock companies were formed to acquire and establ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sh colonies.</w:t>
      </w:r>
    </w:p>
    <w:p w:rsidR="009C17ED" w:rsidRDefault="009C17ED">
      <w:pPr>
        <w:spacing w:before="20" w:line="220" w:lineRule="exact"/>
        <w:rPr>
          <w:sz w:val="22"/>
          <w:szCs w:val="22"/>
        </w:rPr>
      </w:pPr>
    </w:p>
    <w:p w:rsidR="009C17ED" w:rsidRDefault="009F2D74">
      <w:pPr>
        <w:ind w:left="8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   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Disputes with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 the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Orthodox churches led people to </w:t>
      </w:r>
      <w:r>
        <w:rPr>
          <w:rFonts w:ascii="Verdana" w:eastAsia="Verdana" w:hAnsi="Verdana" w:cs="Verdana"/>
          <w:sz w:val="24"/>
          <w:szCs w:val="24"/>
        </w:rPr>
        <w:t>seek refuge in America.</w:t>
      </w:r>
    </w:p>
    <w:p w:rsidR="009C17ED" w:rsidRDefault="009C17ED">
      <w:pPr>
        <w:spacing w:before="3" w:line="100" w:lineRule="exact"/>
        <w:rPr>
          <w:sz w:val="10"/>
          <w:szCs w:val="10"/>
        </w:rPr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C17ED">
      <w:pPr>
        <w:spacing w:line="200" w:lineRule="exact"/>
      </w:pPr>
    </w:p>
    <w:p w:rsidR="009C17ED" w:rsidRDefault="009F2D74">
      <w:pPr>
        <w:ind w:left="120"/>
        <w:rPr>
          <w:rFonts w:ascii="Verdana" w:eastAsia="Verdana" w:hAnsi="Verdana" w:cs="Verdana"/>
          <w:sz w:val="24"/>
          <w:szCs w:val="24"/>
        </w:rPr>
        <w:sectPr w:rsidR="009C17ED">
          <w:pgSz w:w="12240" w:h="15840"/>
          <w:pgMar w:top="1640" w:right="620" w:bottom="280" w:left="600" w:header="448" w:footer="1179" w:gutter="0"/>
          <w:cols w:space="720"/>
        </w:sectPr>
      </w:pPr>
      <w:r>
        <w:rPr>
          <w:rFonts w:ascii="Verdana" w:eastAsia="Verdana" w:hAnsi="Verdana" w:cs="Verdana"/>
          <w:b/>
          <w:sz w:val="24"/>
          <w:szCs w:val="24"/>
        </w:rPr>
        <w:t>This is the end of the mul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sz w:val="24"/>
          <w:szCs w:val="24"/>
        </w:rPr>
        <w:t>ipl</w:t>
      </w:r>
      <w:r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-choice porti</w:t>
      </w:r>
      <w:r>
        <w:rPr>
          <w:rFonts w:ascii="Verdana" w:eastAsia="Verdana" w:hAnsi="Verdana" w:cs="Verdana"/>
          <w:b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sz w:val="24"/>
          <w:szCs w:val="24"/>
        </w:rPr>
        <w:t>n of the t</w:t>
      </w:r>
      <w:r>
        <w:rPr>
          <w:rFonts w:ascii="Verdana" w:eastAsia="Verdana" w:hAnsi="Verdana" w:cs="Verdana"/>
          <w:b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b/>
          <w:sz w:val="24"/>
          <w:szCs w:val="24"/>
        </w:rPr>
        <w:t>st.</w:t>
      </w:r>
    </w:p>
    <w:p w:rsidR="009C17ED" w:rsidRDefault="009C17ED">
      <w:pPr>
        <w:spacing w:before="17" w:line="280" w:lineRule="exact"/>
        <w:rPr>
          <w:sz w:val="28"/>
          <w:szCs w:val="28"/>
        </w:rPr>
      </w:pPr>
    </w:p>
    <w:sectPr w:rsidR="009C17ED" w:rsidSect="00EB1D28">
      <w:footerReference w:type="default" r:id="rId14"/>
      <w:pgSz w:w="12240" w:h="15840"/>
      <w:pgMar w:top="1640" w:right="620" w:bottom="280" w:left="600" w:header="448" w:footer="11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74" w:rsidRDefault="009F2D74">
      <w:r>
        <w:separator/>
      </w:r>
    </w:p>
  </w:endnote>
  <w:endnote w:type="continuationSeparator" w:id="0">
    <w:p w:rsidR="009F2D74" w:rsidRDefault="009F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ED" w:rsidRDefault="00EB1D28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4857" behindDoc="1" locked="0" layoutInCell="1" allowOverlap="1">
              <wp:simplePos x="0" y="0"/>
              <wp:positionH relativeFrom="page">
                <wp:posOffset>472440</wp:posOffset>
              </wp:positionH>
              <wp:positionV relativeFrom="page">
                <wp:posOffset>9182735</wp:posOffset>
              </wp:positionV>
              <wp:extent cx="6836410" cy="569595"/>
              <wp:effectExtent l="5715" t="19685" r="15875" b="20320"/>
              <wp:wrapNone/>
              <wp:docPr id="2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6410" cy="569595"/>
                        <a:chOff x="744" y="14461"/>
                        <a:chExt cx="10766" cy="897"/>
                      </a:xfrm>
                    </wpg:grpSpPr>
                    <wpg:grpSp>
                      <wpg:cNvPr id="24" name="Group 26"/>
                      <wpg:cNvGrpSpPr>
                        <a:grpSpLocks/>
                      </wpg:cNvGrpSpPr>
                      <wpg:grpSpPr bwMode="auto">
                        <a:xfrm>
                          <a:off x="749" y="14466"/>
                          <a:ext cx="10756" cy="887"/>
                          <a:chOff x="749" y="14466"/>
                          <a:chExt cx="10756" cy="887"/>
                        </a:xfrm>
                      </wpg:grpSpPr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749" y="14466"/>
                            <a:ext cx="10756" cy="887"/>
                          </a:xfrm>
                          <a:custGeom>
                            <a:avLst/>
                            <a:gdLst>
                              <a:gd name="T0" fmla="+- 0 10798 749"/>
                              <a:gd name="T1" fmla="*/ T0 w 10756"/>
                              <a:gd name="T2" fmla="+- 0 15086 14466"/>
                              <a:gd name="T3" fmla="*/ 15086 h 887"/>
                              <a:gd name="T4" fmla="+- 0 10609 749"/>
                              <a:gd name="T5" fmla="*/ T4 w 10756"/>
                              <a:gd name="T6" fmla="+- 0 15353 14466"/>
                              <a:gd name="T7" fmla="*/ 15353 h 887"/>
                              <a:gd name="T8" fmla="+- 0 11505 749"/>
                              <a:gd name="T9" fmla="*/ T8 w 10756"/>
                              <a:gd name="T10" fmla="+- 0 14910 14466"/>
                              <a:gd name="T11" fmla="*/ 14910 h 887"/>
                              <a:gd name="T12" fmla="+- 0 10649 749"/>
                              <a:gd name="T13" fmla="*/ T12 w 10756"/>
                              <a:gd name="T14" fmla="+- 0 14466 14466"/>
                              <a:gd name="T15" fmla="*/ 14466 h 887"/>
                              <a:gd name="T16" fmla="+- 0 10788 749"/>
                              <a:gd name="T17" fmla="*/ T16 w 10756"/>
                              <a:gd name="T18" fmla="+- 0 14734 14466"/>
                              <a:gd name="T19" fmla="*/ 14734 h 887"/>
                              <a:gd name="T20" fmla="+- 0 749 749"/>
                              <a:gd name="T21" fmla="*/ T20 w 10756"/>
                              <a:gd name="T22" fmla="+- 0 14734 14466"/>
                              <a:gd name="T23" fmla="*/ 14734 h 887"/>
                              <a:gd name="T24" fmla="+- 0 749 749"/>
                              <a:gd name="T25" fmla="*/ T24 w 10756"/>
                              <a:gd name="T26" fmla="+- 0 15086 14466"/>
                              <a:gd name="T27" fmla="*/ 15086 h 887"/>
                              <a:gd name="T28" fmla="+- 0 10798 749"/>
                              <a:gd name="T29" fmla="*/ T28 w 10756"/>
                              <a:gd name="T30" fmla="+- 0 15086 14466"/>
                              <a:gd name="T31" fmla="*/ 15086 h 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756" h="887">
                                <a:moveTo>
                                  <a:pt x="10049" y="620"/>
                                </a:moveTo>
                                <a:lnTo>
                                  <a:pt x="9860" y="887"/>
                                </a:lnTo>
                                <a:lnTo>
                                  <a:pt x="10756" y="444"/>
                                </a:lnTo>
                                <a:lnTo>
                                  <a:pt x="9900" y="0"/>
                                </a:lnTo>
                                <a:lnTo>
                                  <a:pt x="10039" y="268"/>
                                </a:lnTo>
                                <a:lnTo>
                                  <a:pt x="0" y="268"/>
                                </a:lnTo>
                                <a:lnTo>
                                  <a:pt x="0" y="620"/>
                                </a:lnTo>
                                <a:lnTo>
                                  <a:pt x="10049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749" y="14466"/>
                            <a:ext cx="10756" cy="887"/>
                            <a:chOff x="749" y="14466"/>
                            <a:chExt cx="10756" cy="887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749" y="14466"/>
                              <a:ext cx="10756" cy="887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756"/>
                                <a:gd name="T2" fmla="+- 0 15086 14466"/>
                                <a:gd name="T3" fmla="*/ 15086 h 887"/>
                                <a:gd name="T4" fmla="+- 0 10798 749"/>
                                <a:gd name="T5" fmla="*/ T4 w 10756"/>
                                <a:gd name="T6" fmla="+- 0 15086 14466"/>
                                <a:gd name="T7" fmla="*/ 15086 h 887"/>
                                <a:gd name="T8" fmla="+- 0 10609 749"/>
                                <a:gd name="T9" fmla="*/ T8 w 10756"/>
                                <a:gd name="T10" fmla="+- 0 15353 14466"/>
                                <a:gd name="T11" fmla="*/ 15353 h 887"/>
                                <a:gd name="T12" fmla="+- 0 11505 749"/>
                                <a:gd name="T13" fmla="*/ T12 w 10756"/>
                                <a:gd name="T14" fmla="+- 0 14910 14466"/>
                                <a:gd name="T15" fmla="*/ 14910 h 887"/>
                                <a:gd name="T16" fmla="+- 0 10649 749"/>
                                <a:gd name="T17" fmla="*/ T16 w 10756"/>
                                <a:gd name="T18" fmla="+- 0 14466 14466"/>
                                <a:gd name="T19" fmla="*/ 14466 h 887"/>
                                <a:gd name="T20" fmla="+- 0 10788 749"/>
                                <a:gd name="T21" fmla="*/ T20 w 10756"/>
                                <a:gd name="T22" fmla="+- 0 14734 14466"/>
                                <a:gd name="T23" fmla="*/ 14734 h 887"/>
                                <a:gd name="T24" fmla="+- 0 749 749"/>
                                <a:gd name="T25" fmla="*/ T24 w 10756"/>
                                <a:gd name="T26" fmla="+- 0 14734 14466"/>
                                <a:gd name="T27" fmla="*/ 14734 h 887"/>
                                <a:gd name="T28" fmla="+- 0 749 749"/>
                                <a:gd name="T29" fmla="*/ T28 w 10756"/>
                                <a:gd name="T30" fmla="+- 0 15086 14466"/>
                                <a:gd name="T31" fmla="*/ 15086 h 8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56" h="887">
                                  <a:moveTo>
                                    <a:pt x="0" y="620"/>
                                  </a:moveTo>
                                  <a:lnTo>
                                    <a:pt x="10049" y="620"/>
                                  </a:lnTo>
                                  <a:lnTo>
                                    <a:pt x="9860" y="887"/>
                                  </a:lnTo>
                                  <a:lnTo>
                                    <a:pt x="10756" y="444"/>
                                  </a:lnTo>
                                  <a:lnTo>
                                    <a:pt x="9900" y="0"/>
                                  </a:lnTo>
                                  <a:lnTo>
                                    <a:pt x="10039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01">
                              <a:solidFill>
                                <a:srgbClr val="FDFDF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37.2pt;margin-top:723.05pt;width:538.3pt;height:44.85pt;z-index:-1623;mso-position-horizontal-relative:page;mso-position-vertical-relative:page" coordorigin="744,14461" coordsize="10766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">
              <v:group id="Group 26" o:spid="_x0000_s1027" style="position:absolute;left:749;top:14466;width:10756;height:887" coordorigin="749,14466" coordsize="10756,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9" o:spid="_x0000_s1028" style="position:absolute;left:749;top:14466;width:10756;height:887;visibility:visible;mso-wrap-style:square;v-text-anchor:top" coordsize="10756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/XsQA&#10;AADbAAAADwAAAGRycy9kb3ducmV2LnhtbESPzWrDMBCE74W+g9hCLyGRmz9aJ7IJMYbeQpwcelys&#10;rW1irVxLsd23rwqFHoeZ+YbZp5NpxUC9aywreFlEIIhLqxuuFFwv+fwVhPPIGlvLpOCbHKTJ48Me&#10;Y21HPtNQ+EoECLsYFdTed7GUrqzJoFvYjjh4n7Y36IPsK6l7HAPctHIZRVtpsOGwUGNHx5rKW3E3&#10;Ct5mqw9cRadmlk3tOv/K8uzIuVLPT9NhB8LT5P/Df+13rWC5gd8v4QfI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Bv17EAAAA2wAAAA8AAAAAAAAAAAAAAAAAmAIAAGRycy9k&#10;b3ducmV2LnhtbFBLBQYAAAAABAAEAPUAAACJAwAAAAA=&#10;" path="m10049,620l9860,887r896,-443l9900,r139,268l,268,,620r10049,xe" fillcolor="#c7c8ca" stroked="f">
                  <v:path arrowok="t" o:connecttype="custom" o:connectlocs="10049,15086;9860,15353;10756,14910;9900,14466;10039,14734;0,14734;0,15086;10049,15086" o:connectangles="0,0,0,0,0,0,0,0"/>
                </v:shape>
                <v:group id="Group 27" o:spid="_x0000_s1029" style="position:absolute;left:749;top:14466;width:10756;height:887" coordorigin="749,14466" coordsize="10756,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0" style="position:absolute;left:749;top:14466;width:10756;height:887;visibility:visible;mso-wrap-style:square;v-text-anchor:top" coordsize="10756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l2sMA&#10;AADbAAAADwAAAGRycy9kb3ducmV2LnhtbESPQWvCQBSE7wX/w/IEb3VjLFqiq2hLi+DJaD0/ss8k&#10;mn0bdrca/71bKHgcZuYbZr7sTCOu5HxtWcFomIAgLqyuuVRw2H+9voPwAVljY5kU3MnDctF7mWOm&#10;7Y13dM1DKSKEfYYKqhDaTEpfVGTQD21LHL2TdQZDlK6U2uEtwk0j0ySZSIM1x4UKW/qoqLjkv0ZB&#10;MTmsf/K3MX6fN9v1cTua5umnU2rQ71YzEIG68Az/tzdaQTqF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bl2sMAAADbAAAADwAAAAAAAAAAAAAAAACYAgAAZHJzL2Rv&#10;d25yZXYueG1sUEsFBgAAAAAEAAQA9QAAAIgDAAAAAA==&#10;" path="m,620r10049,l9860,887r896,-443l9900,r139,268l,268,,620xe" filled="f" strokecolor="#fdfdfd" strokeweight=".17503mm">
                    <v:path arrowok="t" o:connecttype="custom" o:connectlocs="0,15086;10049,15086;9860,15353;10756,14910;9900,14466;10039,14734;0,14734;0,15086" o:connectangles="0,0,0,0,0,0,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58" behindDoc="1" locked="0" layoutInCell="1" allowOverlap="1">
              <wp:simplePos x="0" y="0"/>
              <wp:positionH relativeFrom="page">
                <wp:posOffset>5200015</wp:posOffset>
              </wp:positionH>
              <wp:positionV relativeFrom="page">
                <wp:posOffset>9388475</wp:posOffset>
              </wp:positionV>
              <wp:extent cx="1615440" cy="177800"/>
              <wp:effectExtent l="0" t="0" r="4445" b="0"/>
              <wp:wrapNone/>
              <wp:docPr id="2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7ED" w:rsidRDefault="009F2D74">
                          <w:pPr>
                            <w:spacing w:line="260" w:lineRule="exact"/>
                            <w:ind w:left="20" w:right="-36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Go to the next page.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409.45pt;margin-top:739.25pt;width:127.2pt;height:14pt;z-index:-16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KvtAIAALI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" filled="f" stroked="f">
              <v:textbox inset="0,0,0,0">
                <w:txbxContent>
                  <w:p w:rsidR="009C17ED" w:rsidRDefault="009F2D74">
                    <w:pPr>
                      <w:spacing w:line="260" w:lineRule="exact"/>
                      <w:ind w:left="20" w:right="-36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Go to the next page.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59" behindDoc="1" locked="0" layoutInCell="1" allowOverlap="1">
              <wp:simplePos x="0" y="0"/>
              <wp:positionH relativeFrom="page">
                <wp:posOffset>3751580</wp:posOffset>
              </wp:positionH>
              <wp:positionV relativeFrom="page">
                <wp:posOffset>9406255</wp:posOffset>
              </wp:positionV>
              <wp:extent cx="147955" cy="177800"/>
              <wp:effectExtent l="0" t="0" r="0" b="0"/>
              <wp:wrapNone/>
              <wp:docPr id="2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7ED" w:rsidRDefault="009F2D74">
                          <w:pPr>
                            <w:spacing w:line="260" w:lineRule="exact"/>
                            <w:ind w:left="40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1D28">
                            <w:rPr>
                              <w:rFonts w:ascii="Verdana" w:eastAsia="Verdana" w:hAnsi="Verdana" w:cs="Verdan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1" type="#_x0000_t202" style="position:absolute;margin-left:295.4pt;margin-top:740.65pt;width:11.65pt;height:14pt;z-index:-16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LwtA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" filled="f" stroked="f">
              <v:textbox inset="0,0,0,0">
                <w:txbxContent>
                  <w:p w:rsidR="009C17ED" w:rsidRDefault="009F2D74">
                    <w:pPr>
                      <w:spacing w:line="260" w:lineRule="exact"/>
                      <w:ind w:left="40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1D28">
                      <w:rPr>
                        <w:rFonts w:ascii="Verdana" w:eastAsia="Verdana" w:hAnsi="Verdana" w:cs="Verdana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ED" w:rsidRDefault="00EB1D28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4860" behindDoc="1" locked="0" layoutInCell="1" allowOverlap="1">
              <wp:simplePos x="0" y="0"/>
              <wp:positionH relativeFrom="page">
                <wp:posOffset>472440</wp:posOffset>
              </wp:positionH>
              <wp:positionV relativeFrom="page">
                <wp:posOffset>9182735</wp:posOffset>
              </wp:positionV>
              <wp:extent cx="6836410" cy="569595"/>
              <wp:effectExtent l="5715" t="19685" r="15875" b="20320"/>
              <wp:wrapNone/>
              <wp:docPr id="1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6410" cy="569595"/>
                        <a:chOff x="744" y="14461"/>
                        <a:chExt cx="10766" cy="897"/>
                      </a:xfrm>
                    </wpg:grpSpPr>
                    <wpg:grpSp>
                      <wpg:cNvPr id="17" name="Group 19"/>
                      <wpg:cNvGrpSpPr>
                        <a:grpSpLocks/>
                      </wpg:cNvGrpSpPr>
                      <wpg:grpSpPr bwMode="auto">
                        <a:xfrm>
                          <a:off x="749" y="14466"/>
                          <a:ext cx="10756" cy="887"/>
                          <a:chOff x="749" y="14466"/>
                          <a:chExt cx="10756" cy="887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749" y="14466"/>
                            <a:ext cx="10756" cy="887"/>
                          </a:xfrm>
                          <a:custGeom>
                            <a:avLst/>
                            <a:gdLst>
                              <a:gd name="T0" fmla="+- 0 10798 749"/>
                              <a:gd name="T1" fmla="*/ T0 w 10756"/>
                              <a:gd name="T2" fmla="+- 0 15086 14466"/>
                              <a:gd name="T3" fmla="*/ 15086 h 887"/>
                              <a:gd name="T4" fmla="+- 0 10609 749"/>
                              <a:gd name="T5" fmla="*/ T4 w 10756"/>
                              <a:gd name="T6" fmla="+- 0 15353 14466"/>
                              <a:gd name="T7" fmla="*/ 15353 h 887"/>
                              <a:gd name="T8" fmla="+- 0 11505 749"/>
                              <a:gd name="T9" fmla="*/ T8 w 10756"/>
                              <a:gd name="T10" fmla="+- 0 14910 14466"/>
                              <a:gd name="T11" fmla="*/ 14910 h 887"/>
                              <a:gd name="T12" fmla="+- 0 10649 749"/>
                              <a:gd name="T13" fmla="*/ T12 w 10756"/>
                              <a:gd name="T14" fmla="+- 0 14466 14466"/>
                              <a:gd name="T15" fmla="*/ 14466 h 887"/>
                              <a:gd name="T16" fmla="+- 0 10788 749"/>
                              <a:gd name="T17" fmla="*/ T16 w 10756"/>
                              <a:gd name="T18" fmla="+- 0 14734 14466"/>
                              <a:gd name="T19" fmla="*/ 14734 h 887"/>
                              <a:gd name="T20" fmla="+- 0 749 749"/>
                              <a:gd name="T21" fmla="*/ T20 w 10756"/>
                              <a:gd name="T22" fmla="+- 0 14734 14466"/>
                              <a:gd name="T23" fmla="*/ 14734 h 887"/>
                              <a:gd name="T24" fmla="+- 0 749 749"/>
                              <a:gd name="T25" fmla="*/ T24 w 10756"/>
                              <a:gd name="T26" fmla="+- 0 15086 14466"/>
                              <a:gd name="T27" fmla="*/ 15086 h 887"/>
                              <a:gd name="T28" fmla="+- 0 10798 749"/>
                              <a:gd name="T29" fmla="*/ T28 w 10756"/>
                              <a:gd name="T30" fmla="+- 0 15086 14466"/>
                              <a:gd name="T31" fmla="*/ 15086 h 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756" h="887">
                                <a:moveTo>
                                  <a:pt x="10049" y="620"/>
                                </a:moveTo>
                                <a:lnTo>
                                  <a:pt x="9860" y="887"/>
                                </a:lnTo>
                                <a:lnTo>
                                  <a:pt x="10756" y="444"/>
                                </a:lnTo>
                                <a:lnTo>
                                  <a:pt x="9900" y="0"/>
                                </a:lnTo>
                                <a:lnTo>
                                  <a:pt x="10039" y="268"/>
                                </a:lnTo>
                                <a:lnTo>
                                  <a:pt x="0" y="268"/>
                                </a:lnTo>
                                <a:lnTo>
                                  <a:pt x="0" y="620"/>
                                </a:lnTo>
                                <a:lnTo>
                                  <a:pt x="10049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749" y="14466"/>
                            <a:ext cx="10756" cy="887"/>
                            <a:chOff x="749" y="14466"/>
                            <a:chExt cx="10756" cy="887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49" y="14466"/>
                              <a:ext cx="10756" cy="887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756"/>
                                <a:gd name="T2" fmla="+- 0 15086 14466"/>
                                <a:gd name="T3" fmla="*/ 15086 h 887"/>
                                <a:gd name="T4" fmla="+- 0 10798 749"/>
                                <a:gd name="T5" fmla="*/ T4 w 10756"/>
                                <a:gd name="T6" fmla="+- 0 15086 14466"/>
                                <a:gd name="T7" fmla="*/ 15086 h 887"/>
                                <a:gd name="T8" fmla="+- 0 10609 749"/>
                                <a:gd name="T9" fmla="*/ T8 w 10756"/>
                                <a:gd name="T10" fmla="+- 0 15353 14466"/>
                                <a:gd name="T11" fmla="*/ 15353 h 887"/>
                                <a:gd name="T12" fmla="+- 0 11505 749"/>
                                <a:gd name="T13" fmla="*/ T12 w 10756"/>
                                <a:gd name="T14" fmla="+- 0 14910 14466"/>
                                <a:gd name="T15" fmla="*/ 14910 h 887"/>
                                <a:gd name="T16" fmla="+- 0 10649 749"/>
                                <a:gd name="T17" fmla="*/ T16 w 10756"/>
                                <a:gd name="T18" fmla="+- 0 14466 14466"/>
                                <a:gd name="T19" fmla="*/ 14466 h 887"/>
                                <a:gd name="T20" fmla="+- 0 10788 749"/>
                                <a:gd name="T21" fmla="*/ T20 w 10756"/>
                                <a:gd name="T22" fmla="+- 0 14734 14466"/>
                                <a:gd name="T23" fmla="*/ 14734 h 887"/>
                                <a:gd name="T24" fmla="+- 0 749 749"/>
                                <a:gd name="T25" fmla="*/ T24 w 10756"/>
                                <a:gd name="T26" fmla="+- 0 14734 14466"/>
                                <a:gd name="T27" fmla="*/ 14734 h 887"/>
                                <a:gd name="T28" fmla="+- 0 749 749"/>
                                <a:gd name="T29" fmla="*/ T28 w 10756"/>
                                <a:gd name="T30" fmla="+- 0 15086 14466"/>
                                <a:gd name="T31" fmla="*/ 15086 h 8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56" h="887">
                                  <a:moveTo>
                                    <a:pt x="0" y="620"/>
                                  </a:moveTo>
                                  <a:lnTo>
                                    <a:pt x="10049" y="620"/>
                                  </a:lnTo>
                                  <a:lnTo>
                                    <a:pt x="9860" y="887"/>
                                  </a:lnTo>
                                  <a:lnTo>
                                    <a:pt x="10756" y="444"/>
                                  </a:lnTo>
                                  <a:lnTo>
                                    <a:pt x="9900" y="0"/>
                                  </a:lnTo>
                                  <a:lnTo>
                                    <a:pt x="10039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01">
                              <a:solidFill>
                                <a:srgbClr val="FDFDF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37.2pt;margin-top:723.05pt;width:538.3pt;height:44.85pt;z-index:-1620;mso-position-horizontal-relative:page;mso-position-vertical-relative:page" coordorigin="744,14461" coordsize="10766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">
              <v:group id="Group 19" o:spid="_x0000_s1027" style="position:absolute;left:749;top:14466;width:10756;height:887" coordorigin="749,14466" coordsize="10756,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2" o:spid="_x0000_s1028" style="position:absolute;left:749;top:14466;width:10756;height:887;visibility:visible;mso-wrap-style:square;v-text-anchor:top" coordsize="10756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afcQA&#10;AADbAAAADwAAAGRycy9kb3ducmV2LnhtbESPQWvCQBCF70L/wzIFL6KbVimaugnFEOitGHvwOGSn&#10;SWh2Ns1uNf77zqHgbYb35r1v9vnkenWhMXSeDTytElDEtbcdNwY+T+VyCypEZIu9ZzJwowB59jDb&#10;Y2r9lY90qWKjJIRDigbaGIdU61C35DCs/EAs2pcfHUZZx0bbEa8S7nr9nCQv2mHH0tDiQIeW6u/q&#10;1xnYLdZnXCcf3aKY+k35U5TFgUtj5o/T2yuoSFO8m/+v363gC6z8IgPo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s2n3EAAAA2wAAAA8AAAAAAAAAAAAAAAAAmAIAAGRycy9k&#10;b3ducmV2LnhtbFBLBQYAAAAABAAEAPUAAACJAwAAAAA=&#10;" path="m10049,620l9860,887r896,-443l9900,r139,268l,268,,620r10049,xe" fillcolor="#c7c8ca" stroked="f">
                  <v:path arrowok="t" o:connecttype="custom" o:connectlocs="10049,15086;9860,15353;10756,14910;9900,14466;10039,14734;0,14734;0,15086;10049,15086" o:connectangles="0,0,0,0,0,0,0,0"/>
                </v:shape>
                <v:group id="Group 20" o:spid="_x0000_s1029" style="position:absolute;left:749;top:14466;width:10756;height:887" coordorigin="749,14466" coordsize="10756,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0" style="position:absolute;left:749;top:14466;width:10756;height:887;visibility:visible;mso-wrap-style:square;v-text-anchor:top" coordsize="10756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99rsEA&#10;AADbAAAADwAAAGRycy9kb3ducmV2LnhtbERPy2rCQBTdF/yH4Ra6ayamohIdRVsqgivjY33JXJPY&#10;zJ0wM9X4986i0OXhvOfL3rTiRs43lhUMkxQEcWl1w5WC4+H7fQrCB2SNrWVS8CAPy8XgZY65tnfe&#10;060IlYgh7HNUUIfQ5VL6siaDPrEdceQu1hkMEbpKaof3GG5amaXpWBpsODbU2NFnTeVP8WsUlOPj&#10;+lSMPnBz3e7W591wUmRfTqm31341AxGoD//iP/dWK8ji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/fa7BAAAA2wAAAA8AAAAAAAAAAAAAAAAAmAIAAGRycy9kb3du&#10;cmV2LnhtbFBLBQYAAAAABAAEAPUAAACGAwAAAAA=&#10;" path="m,620r10049,l9860,887r896,-443l9900,r139,268l,268,,620xe" filled="f" strokecolor="#fdfdfd" strokeweight=".17503mm">
                    <v:path arrowok="t" o:connecttype="custom" o:connectlocs="0,15086;10049,15086;9860,15353;10756,14910;9900,14466;10039,14734;0,14734;0,15086" o:connectangles="0,0,0,0,0,0,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61" behindDoc="1" locked="0" layoutInCell="1" allowOverlap="1">
              <wp:simplePos x="0" y="0"/>
              <wp:positionH relativeFrom="page">
                <wp:posOffset>5200015</wp:posOffset>
              </wp:positionH>
              <wp:positionV relativeFrom="page">
                <wp:posOffset>9388475</wp:posOffset>
              </wp:positionV>
              <wp:extent cx="1615440" cy="177800"/>
              <wp:effectExtent l="0" t="0" r="4445" b="0"/>
              <wp:wrapNone/>
              <wp:docPr id="1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7ED" w:rsidRDefault="009F2D74">
                          <w:pPr>
                            <w:spacing w:line="260" w:lineRule="exact"/>
                            <w:ind w:left="20" w:right="-36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Go to the next page.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margin-left:409.45pt;margin-top:739.25pt;width:127.2pt;height:14pt;z-index:-1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5NtAIAALI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" filled="f" stroked="f">
              <v:textbox inset="0,0,0,0">
                <w:txbxContent>
                  <w:p w:rsidR="009C17ED" w:rsidRDefault="009F2D74">
                    <w:pPr>
                      <w:spacing w:line="260" w:lineRule="exact"/>
                      <w:ind w:left="20" w:right="-36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Go to the next page.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62" behindDoc="1" locked="0" layoutInCell="1" allowOverlap="1">
              <wp:simplePos x="0" y="0"/>
              <wp:positionH relativeFrom="page">
                <wp:posOffset>3751580</wp:posOffset>
              </wp:positionH>
              <wp:positionV relativeFrom="page">
                <wp:posOffset>9406255</wp:posOffset>
              </wp:positionV>
              <wp:extent cx="147955" cy="177800"/>
              <wp:effectExtent l="0" t="0" r="0" b="0"/>
              <wp:wrapNone/>
              <wp:docPr id="1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7ED" w:rsidRDefault="009F2D74">
                          <w:pPr>
                            <w:spacing w:line="260" w:lineRule="exact"/>
                            <w:ind w:left="40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1D28">
                            <w:rPr>
                              <w:rFonts w:ascii="Verdana" w:eastAsia="Verdana" w:hAnsi="Verdana" w:cs="Verdana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3" type="#_x0000_t202" style="position:absolute;margin-left:295.4pt;margin-top:740.65pt;width:11.65pt;height:14pt;z-index:-16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" filled="f" stroked="f">
              <v:textbox inset="0,0,0,0">
                <w:txbxContent>
                  <w:p w:rsidR="009C17ED" w:rsidRDefault="009F2D74">
                    <w:pPr>
                      <w:spacing w:line="260" w:lineRule="exact"/>
                      <w:ind w:left="40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1D28">
                      <w:rPr>
                        <w:rFonts w:ascii="Verdana" w:eastAsia="Verdana" w:hAnsi="Verdana" w:cs="Verdana"/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ED" w:rsidRDefault="00EB1D28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4863" behindDoc="1" locked="0" layoutInCell="1" allowOverlap="1">
              <wp:simplePos x="0" y="0"/>
              <wp:positionH relativeFrom="page">
                <wp:posOffset>472440</wp:posOffset>
              </wp:positionH>
              <wp:positionV relativeFrom="page">
                <wp:posOffset>9182735</wp:posOffset>
              </wp:positionV>
              <wp:extent cx="6836410" cy="569595"/>
              <wp:effectExtent l="5715" t="19685" r="15875" b="20320"/>
              <wp:wrapNone/>
              <wp:docPr id="9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6410" cy="569595"/>
                        <a:chOff x="744" y="14461"/>
                        <a:chExt cx="10766" cy="897"/>
                      </a:xfrm>
                    </wpg:grpSpPr>
                    <wpg:grpSp>
                      <wpg:cNvPr id="10" name="Group 12"/>
                      <wpg:cNvGrpSpPr>
                        <a:grpSpLocks/>
                      </wpg:cNvGrpSpPr>
                      <wpg:grpSpPr bwMode="auto">
                        <a:xfrm>
                          <a:off x="749" y="14466"/>
                          <a:ext cx="10756" cy="887"/>
                          <a:chOff x="749" y="14466"/>
                          <a:chExt cx="10756" cy="887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749" y="14466"/>
                            <a:ext cx="10756" cy="887"/>
                          </a:xfrm>
                          <a:custGeom>
                            <a:avLst/>
                            <a:gdLst>
                              <a:gd name="T0" fmla="+- 0 10798 749"/>
                              <a:gd name="T1" fmla="*/ T0 w 10756"/>
                              <a:gd name="T2" fmla="+- 0 15086 14466"/>
                              <a:gd name="T3" fmla="*/ 15086 h 887"/>
                              <a:gd name="T4" fmla="+- 0 10609 749"/>
                              <a:gd name="T5" fmla="*/ T4 w 10756"/>
                              <a:gd name="T6" fmla="+- 0 15353 14466"/>
                              <a:gd name="T7" fmla="*/ 15353 h 887"/>
                              <a:gd name="T8" fmla="+- 0 11505 749"/>
                              <a:gd name="T9" fmla="*/ T8 w 10756"/>
                              <a:gd name="T10" fmla="+- 0 14910 14466"/>
                              <a:gd name="T11" fmla="*/ 14910 h 887"/>
                              <a:gd name="T12" fmla="+- 0 10649 749"/>
                              <a:gd name="T13" fmla="*/ T12 w 10756"/>
                              <a:gd name="T14" fmla="+- 0 14466 14466"/>
                              <a:gd name="T15" fmla="*/ 14466 h 887"/>
                              <a:gd name="T16" fmla="+- 0 10788 749"/>
                              <a:gd name="T17" fmla="*/ T16 w 10756"/>
                              <a:gd name="T18" fmla="+- 0 14734 14466"/>
                              <a:gd name="T19" fmla="*/ 14734 h 887"/>
                              <a:gd name="T20" fmla="+- 0 749 749"/>
                              <a:gd name="T21" fmla="*/ T20 w 10756"/>
                              <a:gd name="T22" fmla="+- 0 14734 14466"/>
                              <a:gd name="T23" fmla="*/ 14734 h 887"/>
                              <a:gd name="T24" fmla="+- 0 749 749"/>
                              <a:gd name="T25" fmla="*/ T24 w 10756"/>
                              <a:gd name="T26" fmla="+- 0 15086 14466"/>
                              <a:gd name="T27" fmla="*/ 15086 h 887"/>
                              <a:gd name="T28" fmla="+- 0 10798 749"/>
                              <a:gd name="T29" fmla="*/ T28 w 10756"/>
                              <a:gd name="T30" fmla="+- 0 15086 14466"/>
                              <a:gd name="T31" fmla="*/ 15086 h 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756" h="887">
                                <a:moveTo>
                                  <a:pt x="10049" y="620"/>
                                </a:moveTo>
                                <a:lnTo>
                                  <a:pt x="9860" y="887"/>
                                </a:lnTo>
                                <a:lnTo>
                                  <a:pt x="10756" y="444"/>
                                </a:lnTo>
                                <a:lnTo>
                                  <a:pt x="9900" y="0"/>
                                </a:lnTo>
                                <a:lnTo>
                                  <a:pt x="10039" y="268"/>
                                </a:lnTo>
                                <a:lnTo>
                                  <a:pt x="0" y="268"/>
                                </a:lnTo>
                                <a:lnTo>
                                  <a:pt x="0" y="620"/>
                                </a:lnTo>
                                <a:lnTo>
                                  <a:pt x="10049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749" y="14466"/>
                            <a:ext cx="10756" cy="887"/>
                            <a:chOff x="749" y="14466"/>
                            <a:chExt cx="10756" cy="887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749" y="14466"/>
                              <a:ext cx="10756" cy="887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756"/>
                                <a:gd name="T2" fmla="+- 0 15086 14466"/>
                                <a:gd name="T3" fmla="*/ 15086 h 887"/>
                                <a:gd name="T4" fmla="+- 0 10798 749"/>
                                <a:gd name="T5" fmla="*/ T4 w 10756"/>
                                <a:gd name="T6" fmla="+- 0 15086 14466"/>
                                <a:gd name="T7" fmla="*/ 15086 h 887"/>
                                <a:gd name="T8" fmla="+- 0 10609 749"/>
                                <a:gd name="T9" fmla="*/ T8 w 10756"/>
                                <a:gd name="T10" fmla="+- 0 15353 14466"/>
                                <a:gd name="T11" fmla="*/ 15353 h 887"/>
                                <a:gd name="T12" fmla="+- 0 11505 749"/>
                                <a:gd name="T13" fmla="*/ T12 w 10756"/>
                                <a:gd name="T14" fmla="+- 0 14910 14466"/>
                                <a:gd name="T15" fmla="*/ 14910 h 887"/>
                                <a:gd name="T16" fmla="+- 0 10649 749"/>
                                <a:gd name="T17" fmla="*/ T16 w 10756"/>
                                <a:gd name="T18" fmla="+- 0 14466 14466"/>
                                <a:gd name="T19" fmla="*/ 14466 h 887"/>
                                <a:gd name="T20" fmla="+- 0 10788 749"/>
                                <a:gd name="T21" fmla="*/ T20 w 10756"/>
                                <a:gd name="T22" fmla="+- 0 14734 14466"/>
                                <a:gd name="T23" fmla="*/ 14734 h 887"/>
                                <a:gd name="T24" fmla="+- 0 749 749"/>
                                <a:gd name="T25" fmla="*/ T24 w 10756"/>
                                <a:gd name="T26" fmla="+- 0 14734 14466"/>
                                <a:gd name="T27" fmla="*/ 14734 h 887"/>
                                <a:gd name="T28" fmla="+- 0 749 749"/>
                                <a:gd name="T29" fmla="*/ T28 w 10756"/>
                                <a:gd name="T30" fmla="+- 0 15086 14466"/>
                                <a:gd name="T31" fmla="*/ 15086 h 8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56" h="887">
                                  <a:moveTo>
                                    <a:pt x="0" y="620"/>
                                  </a:moveTo>
                                  <a:lnTo>
                                    <a:pt x="10049" y="620"/>
                                  </a:lnTo>
                                  <a:lnTo>
                                    <a:pt x="9860" y="887"/>
                                  </a:lnTo>
                                  <a:lnTo>
                                    <a:pt x="10756" y="444"/>
                                  </a:lnTo>
                                  <a:lnTo>
                                    <a:pt x="9900" y="0"/>
                                  </a:lnTo>
                                  <a:lnTo>
                                    <a:pt x="10039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01">
                              <a:solidFill>
                                <a:srgbClr val="FDFDF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37.2pt;margin-top:723.05pt;width:538.3pt;height:44.85pt;z-index:-1617;mso-position-horizontal-relative:page;mso-position-vertical-relative:page" coordorigin="744,14461" coordsize="10766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">
              <v:group id="Group 12" o:spid="_x0000_s1027" style="position:absolute;left:749;top:14466;width:10756;height:887" coordorigin="749,14466" coordsize="10756,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5" o:spid="_x0000_s1028" style="position:absolute;left:749;top:14466;width:10756;height:887;visibility:visible;mso-wrap-style:square;v-text-anchor:top" coordsize="10756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z4MEA&#10;AADbAAAADwAAAGRycy9kb3ducmV2LnhtbERPTWvCQBC9C/6HZQq9iG7SiNTUNYgh0JtUPfQ4ZKdJ&#10;aHY2ZlcT/71bEHqbx/ucTTaaVtyod41lBfEiAkFcWt1wpeB8KubvIJxH1thaJgV3cpBtp5MNptoO&#10;/EW3o69ECGGXooLa+y6V0pU1GXQL2xEH7sf2Bn2AfSV1j0MIN618i6KVNNhwaKixo31N5e/xahSs&#10;Z8k3JtGhmeVjuywueZHvuVDq9WXcfYDwNPp/8dP9qcP8GP5+C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Wc+DBAAAA2wAAAA8AAAAAAAAAAAAAAAAAmAIAAGRycy9kb3du&#10;cmV2LnhtbFBLBQYAAAAABAAEAPUAAACGAwAAAAA=&#10;" path="m10049,620l9860,887r896,-443l9900,r139,268l,268,,620r10049,xe" fillcolor="#c7c8ca" stroked="f">
                  <v:path arrowok="t" o:connecttype="custom" o:connectlocs="10049,15086;9860,15353;10756,14910;9900,14466;10039,14734;0,14734;0,15086;10049,15086" o:connectangles="0,0,0,0,0,0,0,0"/>
                </v:shape>
                <v:group id="Group 13" o:spid="_x0000_s1029" style="position:absolute;left:749;top:14466;width:10756;height:887" coordorigin="749,14466" coordsize="10756,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0" style="position:absolute;left:749;top:14466;width:10756;height:887;visibility:visible;mso-wrap-style:square;v-text-anchor:top" coordsize="10756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pZMIA&#10;AADbAAAADwAAAGRycy9kb3ducmV2LnhtbERPTWvCQBC9C/0PywjezCZabEndSG1RBE+mtuchO01S&#10;s7Nhd9X033cLgrd5vM9ZrgbTiQs531pWkCUpCOLK6pZrBcePzfQZhA/IGjvLpOCXPKyKh9ESc22v&#10;fKBLGWoRQ9jnqKAJoc+l9FVDBn1ie+LIfVtnMEToaqkdXmO46eQsTRfSYMuxocGe3hqqTuXZKKgW&#10;x/Vn+TjH7c9uv/7aZ0/l7N0pNRkPry8gAg3hLr65dzrOn8P/L/E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wSlkwgAAANsAAAAPAAAAAAAAAAAAAAAAAJgCAABkcnMvZG93&#10;bnJldi54bWxQSwUGAAAAAAQABAD1AAAAhwMAAAAA&#10;" path="m,620r10049,l9860,887r896,-443l9900,r139,268l,268,,620xe" filled="f" strokecolor="#fdfdfd" strokeweight=".17503mm">
                    <v:path arrowok="t" o:connecttype="custom" o:connectlocs="0,15086;10049,15086;9860,15353;10756,14910;9900,14466;10039,14734;0,14734;0,15086" o:connectangles="0,0,0,0,0,0,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64" behindDoc="1" locked="0" layoutInCell="1" allowOverlap="1">
              <wp:simplePos x="0" y="0"/>
              <wp:positionH relativeFrom="page">
                <wp:posOffset>5200015</wp:posOffset>
              </wp:positionH>
              <wp:positionV relativeFrom="page">
                <wp:posOffset>9388475</wp:posOffset>
              </wp:positionV>
              <wp:extent cx="1615440" cy="177800"/>
              <wp:effectExtent l="0" t="0" r="444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7ED" w:rsidRDefault="009F2D74">
                          <w:pPr>
                            <w:spacing w:line="260" w:lineRule="exact"/>
                            <w:ind w:left="20" w:right="-36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Go to the next page.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409.45pt;margin-top:739.25pt;width:127.2pt;height:14pt;z-index:-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" filled="f" stroked="f">
              <v:textbox inset="0,0,0,0">
                <w:txbxContent>
                  <w:p w:rsidR="009C17ED" w:rsidRDefault="009F2D74">
                    <w:pPr>
                      <w:spacing w:line="260" w:lineRule="exact"/>
                      <w:ind w:left="20" w:right="-36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Go to the next page.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65" behindDoc="1" locked="0" layoutInCell="1" allowOverlap="1">
              <wp:simplePos x="0" y="0"/>
              <wp:positionH relativeFrom="page">
                <wp:posOffset>3751580</wp:posOffset>
              </wp:positionH>
              <wp:positionV relativeFrom="page">
                <wp:posOffset>9406255</wp:posOffset>
              </wp:positionV>
              <wp:extent cx="244475" cy="177800"/>
              <wp:effectExtent l="0" t="0" r="4445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7ED" w:rsidRDefault="009F2D74">
                          <w:pPr>
                            <w:spacing w:line="260" w:lineRule="exact"/>
                            <w:ind w:left="40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1D28">
                            <w:rPr>
                              <w:rFonts w:ascii="Verdana" w:eastAsia="Verdana" w:hAnsi="Verdana" w:cs="Verdana"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5" type="#_x0000_t202" style="position:absolute;margin-left:295.4pt;margin-top:740.65pt;width:19.25pt;height:14pt;z-index:-16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" filled="f" stroked="f">
              <v:textbox inset="0,0,0,0">
                <w:txbxContent>
                  <w:p w:rsidR="009C17ED" w:rsidRDefault="009F2D74">
                    <w:pPr>
                      <w:spacing w:line="260" w:lineRule="exact"/>
                      <w:ind w:left="40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1D28">
                      <w:rPr>
                        <w:rFonts w:ascii="Verdana" w:eastAsia="Verdana" w:hAnsi="Verdana" w:cs="Verdana"/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ED" w:rsidRDefault="00EB1D28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4868" behindDoc="1" locked="0" layoutInCell="1" allowOverlap="1">
              <wp:simplePos x="0" y="0"/>
              <wp:positionH relativeFrom="page">
                <wp:posOffset>668020</wp:posOffset>
              </wp:positionH>
              <wp:positionV relativeFrom="page">
                <wp:posOffset>9364345</wp:posOffset>
              </wp:positionV>
              <wp:extent cx="6471285" cy="224155"/>
              <wp:effectExtent l="10795" t="10795" r="4445" b="317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1285" cy="224155"/>
                        <a:chOff x="1052" y="14747"/>
                        <a:chExt cx="10191" cy="35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057" y="14751"/>
                          <a:ext cx="10182" cy="343"/>
                          <a:chOff x="1057" y="14751"/>
                          <a:chExt cx="10182" cy="343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057" y="14751"/>
                            <a:ext cx="10182" cy="343"/>
                          </a:xfrm>
                          <a:custGeom>
                            <a:avLst/>
                            <a:gdLst>
                              <a:gd name="T0" fmla="+- 0 1057 1057"/>
                              <a:gd name="T1" fmla="*/ T0 w 10182"/>
                              <a:gd name="T2" fmla="+- 0 14751 14751"/>
                              <a:gd name="T3" fmla="*/ 14751 h 343"/>
                              <a:gd name="T4" fmla="+- 0 1057 1057"/>
                              <a:gd name="T5" fmla="*/ T4 w 10182"/>
                              <a:gd name="T6" fmla="+- 0 15095 14751"/>
                              <a:gd name="T7" fmla="*/ 15095 h 343"/>
                              <a:gd name="T8" fmla="+- 0 11238 1057"/>
                              <a:gd name="T9" fmla="*/ T8 w 10182"/>
                              <a:gd name="T10" fmla="+- 0 15095 14751"/>
                              <a:gd name="T11" fmla="*/ 15095 h 343"/>
                              <a:gd name="T12" fmla="+- 0 11238 1057"/>
                              <a:gd name="T13" fmla="*/ T12 w 10182"/>
                              <a:gd name="T14" fmla="+- 0 14751 14751"/>
                              <a:gd name="T15" fmla="*/ 14751 h 343"/>
                              <a:gd name="T16" fmla="+- 0 1057 1057"/>
                              <a:gd name="T17" fmla="*/ T16 w 10182"/>
                              <a:gd name="T18" fmla="+- 0 14751 14751"/>
                              <a:gd name="T19" fmla="*/ 14751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2" h="343">
                                <a:moveTo>
                                  <a:pt x="0" y="0"/>
                                </a:moveTo>
                                <a:lnTo>
                                  <a:pt x="0" y="344"/>
                                </a:lnTo>
                                <a:lnTo>
                                  <a:pt x="10181" y="344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057" y="14751"/>
                            <a:ext cx="10182" cy="343"/>
                            <a:chOff x="1057" y="14751"/>
                            <a:chExt cx="10182" cy="343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057" y="14751"/>
                              <a:ext cx="10182" cy="343"/>
                            </a:xfrm>
                            <a:custGeom>
                              <a:avLst/>
                              <a:gdLst>
                                <a:gd name="T0" fmla="+- 0 1057 1057"/>
                                <a:gd name="T1" fmla="*/ T0 w 10182"/>
                                <a:gd name="T2" fmla="+- 0 14751 14751"/>
                                <a:gd name="T3" fmla="*/ 14751 h 343"/>
                                <a:gd name="T4" fmla="+- 0 11238 1057"/>
                                <a:gd name="T5" fmla="*/ T4 w 10182"/>
                                <a:gd name="T6" fmla="+- 0 14751 14751"/>
                                <a:gd name="T7" fmla="*/ 14751 h 343"/>
                                <a:gd name="T8" fmla="+- 0 11238 1057"/>
                                <a:gd name="T9" fmla="*/ T8 w 10182"/>
                                <a:gd name="T10" fmla="+- 0 15095 14751"/>
                                <a:gd name="T11" fmla="*/ 15095 h 343"/>
                                <a:gd name="T12" fmla="+- 0 1057 1057"/>
                                <a:gd name="T13" fmla="*/ T12 w 10182"/>
                                <a:gd name="T14" fmla="+- 0 15095 14751"/>
                                <a:gd name="T15" fmla="*/ 15095 h 343"/>
                                <a:gd name="T16" fmla="+- 0 1057 1057"/>
                                <a:gd name="T17" fmla="*/ T16 w 10182"/>
                                <a:gd name="T18" fmla="+- 0 14751 14751"/>
                                <a:gd name="T19" fmla="*/ 14751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2" h="343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  <a:lnTo>
                                    <a:pt x="10181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982">
                              <a:solidFill>
                                <a:srgbClr val="E5E6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2.6pt;margin-top:737.35pt;width:509.55pt;height:17.65pt;z-index:-1612;mso-position-horizontal-relative:page;mso-position-vertical-relative:page" coordorigin="1052,14747" coordsize="10191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">
              <v:group id="Group 3" o:spid="_x0000_s1027" style="position:absolute;left:1057;top:14751;width:10182;height:343" coordorigin="1057,14751" coordsize="1018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6" o:spid="_x0000_s1028" style="position:absolute;left:1057;top:14751;width:10182;height:343;visibility:visible;mso-wrap-style:square;v-text-anchor:top" coordsize="1018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HIw8EA&#10;AADaAAAADwAAAGRycy9kb3ducmV2LnhtbESPzarCMBSE94LvEI7gTlN/EOk1ykUoiBtrFd0emnPb&#10;cpuT0kStb28EweUwM98wq01nanGn1lWWFUzGEQji3OqKCwXnUzJagnAeWWNtmRQ8ycFm3e+tMNb2&#10;wUe6Z74QAcIuRgWl900spctLMujGtiEO3p9tDfog20LqFh8Bbmo5jaKFNFhxWCixoW1J+X92Mwr2&#10;Nk/T2eWwP0+vyTXr0uToXa3UcND9/oDw1Plv+NPeaQVzeF8JN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xyMPBAAAA2gAAAA8AAAAAAAAAAAAAAAAAmAIAAGRycy9kb3du&#10;cmV2LnhtbFBLBQYAAAAABAAEAPUAAACGAwAAAAA=&#10;" path="m,l,344r10181,l10181,,,xe" fillcolor="#bcbec0" stroked="f">
                  <v:path arrowok="t" o:connecttype="custom" o:connectlocs="0,14751;0,15095;10181,15095;10181,14751;0,14751" o:connectangles="0,0,0,0,0"/>
                </v:shape>
                <v:group id="Group 4" o:spid="_x0000_s1029" style="position:absolute;left:1057;top:14751;width:10182;height:343" coordorigin="1057,14751" coordsize="1018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1057;top:14751;width:10182;height:343;visibility:visible;mso-wrap-style:square;v-text-anchor:top" coordsize="1018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r2MMA&#10;AADaAAAADwAAAGRycy9kb3ducmV2LnhtbESPQWsCMRSE70L/Q3iF3jTbHkS2ZkUKbbW3rlbc22Pz&#10;zAY3L8sm6uqvbwoFj8PMfMPMF4NrxZn6YD0reJ5kIIhrry0bBdvN+3gGIkRkja1nUnClAIviYTTH&#10;XPsLf9O5jEYkCIccFTQxdrmUoW7IYZj4jjh5B987jEn2RuoeLwnuWvmSZVPp0HJaaLCjt4bqY3ly&#10;CnZWf8yoWt/Kw4+xX51ZfVZ+r9TT47B8BRFpiPfwf3ulFUzh70q6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Rr2MMAAADaAAAADwAAAAAAAAAAAAAAAACYAgAAZHJzL2Rv&#10;d25yZXYueG1sUEsFBgAAAAAEAAQA9QAAAIgDAAAAAA==&#10;" path="m,l10181,r,344l,344,,xe" filled="f" strokecolor="#e5e6e7" strokeweight=".16617mm">
                    <v:path arrowok="t" o:connecttype="custom" o:connectlocs="0,14751;10181,14751;10181,15095;0,15095;0,14751" o:connectangles="0,0,0,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69" behindDoc="1" locked="0" layoutInCell="1" allowOverlap="1">
              <wp:simplePos x="0" y="0"/>
              <wp:positionH relativeFrom="page">
                <wp:posOffset>4013200</wp:posOffset>
              </wp:positionH>
              <wp:positionV relativeFrom="page">
                <wp:posOffset>9394825</wp:posOffset>
              </wp:positionV>
              <wp:extent cx="114300" cy="165100"/>
              <wp:effectExtent l="3175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7ED" w:rsidRDefault="009F2D74">
                          <w:pPr>
                            <w:spacing w:line="240" w:lineRule="exact"/>
                            <w:ind w:left="20" w:right="-33"/>
                            <w:rPr>
                              <w:rFonts w:ascii="Verdana" w:eastAsia="Verdana" w:hAnsi="Verdana" w:cs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316pt;margin-top:739.75pt;width:9pt;height:13pt;z-index:-1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" filled="f" stroked="f">
              <v:textbox inset="0,0,0,0">
                <w:txbxContent>
                  <w:p w:rsidR="009C17ED" w:rsidRDefault="009F2D74">
                    <w:pPr>
                      <w:spacing w:line="240" w:lineRule="exact"/>
                      <w:ind w:left="20" w:right="-33"/>
                      <w:rPr>
                        <w:rFonts w:ascii="Verdana" w:eastAsia="Verdana" w:hAnsi="Verdana" w:cs="Verdana"/>
                        <w:sz w:val="22"/>
                        <w:szCs w:val="22"/>
                      </w:rPr>
                    </w:pPr>
                    <w:r>
                      <w:rPr>
                        <w:rFonts w:ascii="Verdana" w:eastAsia="Verdana" w:hAnsi="Verdana" w:cs="Verdana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74" w:rsidRDefault="009F2D74">
      <w:r>
        <w:separator/>
      </w:r>
    </w:p>
  </w:footnote>
  <w:footnote w:type="continuationSeparator" w:id="0">
    <w:p w:rsidR="009F2D74" w:rsidRDefault="009F2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ED" w:rsidRDefault="00EB1D28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4855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284480</wp:posOffset>
              </wp:positionV>
              <wp:extent cx="6858000" cy="758190"/>
              <wp:effectExtent l="0" t="0" r="0" b="5080"/>
              <wp:wrapNone/>
              <wp:docPr id="29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758190"/>
                        <a:chOff x="720" y="448"/>
                        <a:chExt cx="10800" cy="1194"/>
                      </a:xfrm>
                    </wpg:grpSpPr>
                    <pic:pic xmlns:pic="http://schemas.openxmlformats.org/drawingml/2006/picture">
                      <pic:nvPicPr>
                        <pic:cNvPr id="3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" y="793"/>
                          <a:ext cx="10805" cy="5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3" y="448"/>
                          <a:ext cx="1181" cy="11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36pt;margin-top:22.4pt;width:540pt;height:59.7pt;z-index:-1625;mso-position-horizontal-relative:page;mso-position-vertical-relative:page" coordorigin="720,448" coordsize="10800,1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7" type="#_x0000_t75" style="position:absolute;left:718;top:793;width:10805;height: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HeuDBAAAA2wAAAA8AAABkcnMvZG93bnJldi54bWxET8uKwjAU3QvzD+EOuLPpqIhUY5GB6oAr&#10;H8xsL821rW1uShO149ebheDycN7LtDeNuFHnKssKvqIYBHFudcWFgtMxG81BOI+ssbFMCv7JQbr6&#10;GCwx0fbOe7odfCFCCLsEFZTet4mULi/JoItsSxy4s+0M+gC7QuoO7yHcNHIcxzNpsOLQUGJL3yXl&#10;9eFqFGS7y992O+l/K/Mo2mltssdu0yg1/OzXCxCeev8Wv9w/WsEkrA9fwg+Qq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HeuDBAAAA2wAAAA8AAAAAAAAAAAAAAAAAnwIA&#10;AGRycy9kb3ducmV2LnhtbFBLBQYAAAAABAAEAPcAAACNAwAAAAA=&#10;">
                <v:imagedata r:id="rId3" o:title=""/>
              </v:shape>
              <v:shape id="Picture 32" o:spid="_x0000_s1028" type="#_x0000_t75" style="position:absolute;left:10323;top:448;width:1181;height:1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hLjFAAAA2wAAAA8AAABkcnMvZG93bnJldi54bWxEj0+LwjAUxO8LfofwBC+LptalSDWKugjL&#10;3vxz0NuzebbF5qUkWa3ffrOw4HGYmd8w82VnGnEn52vLCsajBARxYXXNpYLjYTucgvABWWNjmRQ8&#10;ycNy0XubY67tg3d034dSRAj7HBVUIbS5lL6oyKAf2ZY4elfrDIYoXSm1w0eEm0amSZJJgzXHhQpb&#10;2lRU3PY/RkHzftqcd5+10+ltkl2y9ek73X4oNeh3qxmIQF14hf/bX1rBZAx/X+IP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qYS4xQAAANsAAAAPAAAAAAAAAAAAAAAA&#10;AJ8CAABkcnMvZG93bnJldi54bWxQSwUGAAAAAAQABAD3AAAAkQM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56" behindDoc="1" locked="0" layoutInCell="1" allowOverlap="1">
              <wp:simplePos x="0" y="0"/>
              <wp:positionH relativeFrom="page">
                <wp:posOffset>1414780</wp:posOffset>
              </wp:positionH>
              <wp:positionV relativeFrom="page">
                <wp:posOffset>574040</wp:posOffset>
              </wp:positionV>
              <wp:extent cx="4942840" cy="228600"/>
              <wp:effectExtent l="0" t="2540" r="0" b="0"/>
              <wp:wrapNone/>
              <wp:docPr id="2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28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7ED" w:rsidRDefault="009F2D74">
                          <w:pPr>
                            <w:spacing w:line="340" w:lineRule="exact"/>
                            <w:ind w:left="20" w:right="-48"/>
                            <w:rPr>
                              <w:rFonts w:ascii="Verdana" w:eastAsia="Verdana" w:hAnsi="Verdana" w:cs="Verdan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7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40"/>
                              <w:sz w:val="26"/>
                              <w:szCs w:val="26"/>
                            </w:rPr>
                            <w:t>MERICA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26"/>
                              <w:szCs w:val="26"/>
                            </w:rPr>
                            <w:t xml:space="preserve">N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32"/>
                              <w:szCs w:val="32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6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39"/>
                              <w:sz w:val="26"/>
                              <w:szCs w:val="26"/>
                            </w:rPr>
                            <w:t>ISTO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48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26"/>
                              <w:szCs w:val="26"/>
                            </w:rPr>
                            <w:t xml:space="preserve">Y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32"/>
                              <w:szCs w:val="32"/>
                            </w:rPr>
                            <w:t xml:space="preserve">I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5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4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6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40"/>
                              <w:sz w:val="26"/>
                              <w:szCs w:val="26"/>
                            </w:rPr>
                            <w:t>ELEASE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26"/>
                              <w:szCs w:val="26"/>
                            </w:rPr>
                            <w:t xml:space="preserve">D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6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39"/>
                              <w:sz w:val="26"/>
                              <w:szCs w:val="26"/>
                            </w:rPr>
                            <w:t>OR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26"/>
                              <w:szCs w:val="26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49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9" type="#_x0000_t202" style="position:absolute;margin-left:111.4pt;margin-top:45.2pt;width:389.2pt;height:18pt;z-index:-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" filled="f" stroked="f">
              <v:textbox inset="0,0,0,0">
                <w:txbxContent>
                  <w:p w:rsidR="009C17ED" w:rsidRDefault="009F2D74">
                    <w:pPr>
                      <w:spacing w:line="340" w:lineRule="exact"/>
                      <w:ind w:left="20" w:right="-48"/>
                      <w:rPr>
                        <w:rFonts w:ascii="Verdana" w:eastAsia="Verdana" w:hAnsi="Verdana" w:cs="Verdana"/>
                        <w:sz w:val="26"/>
                        <w:szCs w:val="2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spacing w:val="-7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pacing w:val="40"/>
                        <w:sz w:val="26"/>
                        <w:szCs w:val="26"/>
                      </w:rPr>
                      <w:t>MERICA</w:t>
                    </w:r>
                    <w:r>
                      <w:rPr>
                        <w:rFonts w:ascii="Verdana" w:eastAsia="Verdana" w:hAnsi="Verdana" w:cs="Verdana"/>
                        <w:b/>
                        <w:sz w:val="26"/>
                        <w:szCs w:val="26"/>
                      </w:rPr>
                      <w:t xml:space="preserve">N </w:t>
                    </w:r>
                    <w:r>
                      <w:rPr>
                        <w:rFonts w:ascii="Verdana" w:eastAsia="Verdana" w:hAnsi="Verdana" w:cs="Verdana"/>
                        <w:b/>
                        <w:spacing w:val="-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z w:val="32"/>
                        <w:szCs w:val="32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  <w:b/>
                        <w:spacing w:val="-6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pacing w:val="39"/>
                        <w:sz w:val="26"/>
                        <w:szCs w:val="26"/>
                      </w:rPr>
                      <w:t>ISTO</w:t>
                    </w:r>
                    <w:r>
                      <w:rPr>
                        <w:rFonts w:ascii="Verdana" w:eastAsia="Verdana" w:hAnsi="Verdana" w:cs="Verdana"/>
                        <w:b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spacing w:val="-4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z w:val="26"/>
                        <w:szCs w:val="26"/>
                      </w:rPr>
                      <w:t xml:space="preserve">Y </w:t>
                    </w:r>
                    <w:r>
                      <w:rPr>
                        <w:rFonts w:ascii="Verdana" w:eastAsia="Verdana" w:hAnsi="Verdana" w:cs="Verdana"/>
                        <w:b/>
                        <w:spacing w:val="-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z w:val="32"/>
                        <w:szCs w:val="32"/>
                      </w:rPr>
                      <w:t xml:space="preserve">I </w:t>
                    </w:r>
                    <w:r>
                      <w:rPr>
                        <w:rFonts w:ascii="Verdana" w:eastAsia="Verdana" w:hAnsi="Verdana" w:cs="Verdana"/>
                        <w:b/>
                        <w:spacing w:val="-5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="Verdana" w:eastAsia="Verdana" w:hAnsi="Verdana" w:cs="Verdana"/>
                        <w:b/>
                        <w:spacing w:val="-4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spacing w:val="-6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pacing w:val="40"/>
                        <w:sz w:val="26"/>
                        <w:szCs w:val="26"/>
                      </w:rPr>
                      <w:t>ELEASE</w:t>
                    </w:r>
                    <w:r>
                      <w:rPr>
                        <w:rFonts w:ascii="Verdana" w:eastAsia="Verdana" w:hAnsi="Verdana" w:cs="Verdana"/>
                        <w:b/>
                        <w:sz w:val="26"/>
                        <w:szCs w:val="26"/>
                      </w:rPr>
                      <w:t xml:space="preserve">D </w:t>
                    </w:r>
                    <w:r>
                      <w:rPr>
                        <w:rFonts w:ascii="Verdana" w:eastAsia="Verdana" w:hAnsi="Verdana" w:cs="Verdana"/>
                        <w:b/>
                        <w:spacing w:val="-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b/>
                        <w:spacing w:val="-6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pacing w:val="39"/>
                        <w:sz w:val="26"/>
                        <w:szCs w:val="26"/>
                      </w:rPr>
                      <w:t>OR</w:t>
                    </w:r>
                    <w:r>
                      <w:rPr>
                        <w:rFonts w:ascii="Verdana" w:eastAsia="Verdana" w:hAnsi="Verdana" w:cs="Verdana"/>
                        <w:b/>
                        <w:sz w:val="26"/>
                        <w:szCs w:val="26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spacing w:val="-49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3CF"/>
    <w:multiLevelType w:val="multilevel"/>
    <w:tmpl w:val="3B72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ED"/>
    <w:rsid w:val="009C17ED"/>
    <w:rsid w:val="009F2D74"/>
    <w:rsid w:val="00EB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Peeler</dc:creator>
  <cp:lastModifiedBy>Jeremy Peeler</cp:lastModifiedBy>
  <cp:revision>2</cp:revision>
  <dcterms:created xsi:type="dcterms:W3CDTF">2015-01-06T18:23:00Z</dcterms:created>
  <dcterms:modified xsi:type="dcterms:W3CDTF">2015-01-06T18:23:00Z</dcterms:modified>
</cp:coreProperties>
</file>